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9E" w:rsidRPr="00AE0603" w:rsidRDefault="0083559E" w:rsidP="00986DA7">
      <w:pPr>
        <w:rPr>
          <w:rFonts w:ascii="Garamond" w:hAnsi="Garamond"/>
          <w:i/>
          <w:color w:val="17365D" w:themeColor="text2" w:themeShade="BF"/>
          <w:sz w:val="68"/>
          <w:szCs w:val="68"/>
        </w:rPr>
      </w:pPr>
      <w:r w:rsidRPr="00AE0603">
        <w:rPr>
          <w:rFonts w:ascii="Garamond" w:hAnsi="Garamond"/>
          <w:i/>
          <w:color w:val="17365D" w:themeColor="text2" w:themeShade="BF"/>
          <w:sz w:val="68"/>
          <w:szCs w:val="68"/>
        </w:rPr>
        <w:t xml:space="preserve">Brampton and </w:t>
      </w:r>
      <w:proofErr w:type="spellStart"/>
      <w:r w:rsidRPr="00AE0603">
        <w:rPr>
          <w:rFonts w:ascii="Garamond" w:hAnsi="Garamond"/>
          <w:i/>
          <w:color w:val="17365D" w:themeColor="text2" w:themeShade="BF"/>
          <w:sz w:val="68"/>
          <w:szCs w:val="68"/>
        </w:rPr>
        <w:t>Oxnead</w:t>
      </w:r>
      <w:proofErr w:type="spellEnd"/>
      <w:r w:rsidRPr="00AE0603">
        <w:rPr>
          <w:rFonts w:ascii="Garamond" w:hAnsi="Garamond"/>
          <w:i/>
          <w:color w:val="17365D" w:themeColor="text2" w:themeShade="BF"/>
          <w:sz w:val="68"/>
          <w:szCs w:val="68"/>
        </w:rPr>
        <w:t xml:space="preserve"> Parish </w:t>
      </w:r>
      <w:r w:rsidR="00986DA7" w:rsidRPr="00AE0603">
        <w:rPr>
          <w:rFonts w:ascii="Garamond" w:hAnsi="Garamond"/>
          <w:i/>
          <w:color w:val="17365D" w:themeColor="text2" w:themeShade="BF"/>
          <w:sz w:val="68"/>
          <w:szCs w:val="68"/>
        </w:rPr>
        <w:t>C</w:t>
      </w:r>
      <w:r w:rsidRPr="00AE0603">
        <w:rPr>
          <w:rFonts w:ascii="Garamond" w:hAnsi="Garamond"/>
          <w:i/>
          <w:color w:val="17365D" w:themeColor="text2" w:themeShade="BF"/>
          <w:sz w:val="68"/>
          <w:szCs w:val="68"/>
        </w:rPr>
        <w:t xml:space="preserve">ouncil </w:t>
      </w:r>
    </w:p>
    <w:p w:rsidR="00AE0603" w:rsidRDefault="00AE0603" w:rsidP="00BB3FED">
      <w:pPr>
        <w:widowControl/>
        <w:suppressAutoHyphens w:val="0"/>
        <w:autoSpaceDN/>
        <w:jc w:val="center"/>
        <w:textAlignment w:val="auto"/>
        <w:rPr>
          <w:rFonts w:ascii="Arial" w:eastAsia="Calibri" w:hAnsi="Arial" w:cs="Arial"/>
          <w:kern w:val="0"/>
          <w:lang w:eastAsia="en-US" w:bidi="ar-SA"/>
        </w:rPr>
      </w:pPr>
    </w:p>
    <w:p w:rsidR="00CC4CBC" w:rsidRDefault="006B4C28" w:rsidP="00CB0C8D">
      <w:pPr>
        <w:widowControl/>
        <w:suppressAutoHyphens w:val="0"/>
        <w:autoSpaceDN/>
        <w:jc w:val="center"/>
        <w:textAlignment w:val="auto"/>
        <w:rPr>
          <w:rFonts w:ascii="Arial" w:eastAsia="Calibri" w:hAnsi="Arial" w:cs="Arial"/>
          <w:kern w:val="0"/>
          <w:lang w:eastAsia="en-US" w:bidi="ar-SA"/>
        </w:rPr>
      </w:pPr>
      <w:r w:rsidRPr="00372EDE">
        <w:rPr>
          <w:rFonts w:ascii="Arial" w:eastAsia="Calibri" w:hAnsi="Arial" w:cs="Arial"/>
          <w:kern w:val="0"/>
          <w:lang w:eastAsia="en-US" w:bidi="ar-SA"/>
        </w:rPr>
        <w:t>Minutes of the</w:t>
      </w:r>
      <w:r w:rsidR="00537E2B">
        <w:rPr>
          <w:rFonts w:ascii="Arial" w:eastAsia="Calibri" w:hAnsi="Arial" w:cs="Arial"/>
          <w:kern w:val="0"/>
          <w:lang w:eastAsia="en-US" w:bidi="ar-SA"/>
        </w:rPr>
        <w:t xml:space="preserve"> </w:t>
      </w:r>
      <w:r w:rsidR="005A2C0E">
        <w:rPr>
          <w:rFonts w:ascii="Arial" w:eastAsia="Calibri" w:hAnsi="Arial" w:cs="Arial"/>
          <w:kern w:val="0"/>
          <w:lang w:eastAsia="en-US" w:bidi="ar-SA"/>
        </w:rPr>
        <w:t xml:space="preserve">Meeting </w:t>
      </w:r>
      <w:r w:rsidR="004F2BCA" w:rsidRPr="00372EDE">
        <w:rPr>
          <w:rFonts w:ascii="Arial" w:eastAsia="Calibri" w:hAnsi="Arial" w:cs="Arial"/>
          <w:kern w:val="0"/>
          <w:lang w:eastAsia="en-US" w:bidi="ar-SA"/>
        </w:rPr>
        <w:t>h</w:t>
      </w:r>
      <w:r w:rsidR="00372EDE" w:rsidRPr="00372EDE">
        <w:rPr>
          <w:rFonts w:ascii="Arial" w:eastAsia="Calibri" w:hAnsi="Arial" w:cs="Arial"/>
          <w:kern w:val="0"/>
          <w:lang w:eastAsia="en-US" w:bidi="ar-SA"/>
        </w:rPr>
        <w:t>eld in the Village Hall, The Street, Brampton</w:t>
      </w:r>
      <w:r w:rsidR="00372EDE">
        <w:rPr>
          <w:rFonts w:ascii="Arial" w:eastAsia="Calibri" w:hAnsi="Arial" w:cs="Arial"/>
          <w:kern w:val="0"/>
          <w:lang w:eastAsia="en-US" w:bidi="ar-SA"/>
        </w:rPr>
        <w:t xml:space="preserve"> </w:t>
      </w:r>
    </w:p>
    <w:p w:rsidR="00F90AC2" w:rsidRPr="00372EDE" w:rsidRDefault="001B155B" w:rsidP="00CB0C8D">
      <w:pPr>
        <w:widowControl/>
        <w:suppressAutoHyphens w:val="0"/>
        <w:autoSpaceDN/>
        <w:jc w:val="center"/>
        <w:textAlignment w:val="auto"/>
        <w:rPr>
          <w:rFonts w:ascii="Arial" w:eastAsia="Calibri" w:hAnsi="Arial" w:cs="Arial"/>
          <w:kern w:val="0"/>
          <w:lang w:eastAsia="en-US" w:bidi="ar-SA"/>
        </w:rPr>
      </w:pPr>
      <w:proofErr w:type="gramStart"/>
      <w:r>
        <w:rPr>
          <w:rFonts w:ascii="Arial" w:eastAsia="Calibri" w:hAnsi="Arial" w:cs="Arial"/>
          <w:kern w:val="0"/>
          <w:lang w:eastAsia="en-US" w:bidi="ar-SA"/>
        </w:rPr>
        <w:t>on</w:t>
      </w:r>
      <w:proofErr w:type="gramEnd"/>
      <w:r>
        <w:rPr>
          <w:rFonts w:ascii="Arial" w:eastAsia="Calibri" w:hAnsi="Arial" w:cs="Arial"/>
          <w:kern w:val="0"/>
          <w:lang w:eastAsia="en-US" w:bidi="ar-SA"/>
        </w:rPr>
        <w:t xml:space="preserve"> </w:t>
      </w:r>
      <w:r w:rsidR="00ED76FE">
        <w:rPr>
          <w:rFonts w:ascii="Arial" w:eastAsia="Calibri" w:hAnsi="Arial" w:cs="Arial"/>
          <w:kern w:val="0"/>
          <w:lang w:eastAsia="en-US" w:bidi="ar-SA"/>
        </w:rPr>
        <w:t>Wednesday 27</w:t>
      </w:r>
      <w:r w:rsidR="00D85D82">
        <w:rPr>
          <w:rFonts w:ascii="Arial" w:eastAsia="Calibri" w:hAnsi="Arial" w:cs="Arial"/>
          <w:kern w:val="0"/>
          <w:lang w:eastAsia="en-US" w:bidi="ar-SA"/>
        </w:rPr>
        <w:t>th</w:t>
      </w:r>
      <w:r w:rsidR="00F604E2">
        <w:rPr>
          <w:rFonts w:ascii="Arial" w:eastAsia="Calibri" w:hAnsi="Arial" w:cs="Arial"/>
          <w:kern w:val="0"/>
          <w:lang w:eastAsia="en-US" w:bidi="ar-SA"/>
        </w:rPr>
        <w:t xml:space="preserve"> </w:t>
      </w:r>
      <w:r w:rsidR="0046760E">
        <w:rPr>
          <w:rFonts w:ascii="Arial" w:eastAsia="Calibri" w:hAnsi="Arial" w:cs="Arial"/>
          <w:kern w:val="0"/>
          <w:lang w:eastAsia="en-US" w:bidi="ar-SA"/>
        </w:rPr>
        <w:t>January 2016</w:t>
      </w:r>
      <w:r w:rsidR="00372EDE">
        <w:rPr>
          <w:rFonts w:ascii="Arial" w:eastAsia="Calibri" w:hAnsi="Arial" w:cs="Arial"/>
          <w:kern w:val="0"/>
          <w:lang w:eastAsia="en-US" w:bidi="ar-SA"/>
        </w:rPr>
        <w:t xml:space="preserve"> at </w:t>
      </w:r>
      <w:r w:rsidR="00553967">
        <w:rPr>
          <w:rFonts w:ascii="Arial" w:eastAsia="Calibri" w:hAnsi="Arial" w:cs="Arial"/>
          <w:kern w:val="0"/>
          <w:lang w:eastAsia="en-US" w:bidi="ar-SA"/>
        </w:rPr>
        <w:t>7.30</w:t>
      </w:r>
      <w:r w:rsidR="00DB19DD">
        <w:rPr>
          <w:rFonts w:ascii="Arial" w:eastAsia="Calibri" w:hAnsi="Arial" w:cs="Arial"/>
          <w:kern w:val="0"/>
          <w:lang w:eastAsia="en-US" w:bidi="ar-SA"/>
        </w:rPr>
        <w:t xml:space="preserve"> pm </w:t>
      </w:r>
    </w:p>
    <w:p w:rsidR="00372EDE" w:rsidRDefault="00372EDE" w:rsidP="0029249F">
      <w:pPr>
        <w:widowControl/>
        <w:suppressAutoHyphens w:val="0"/>
        <w:autoSpaceDN/>
        <w:contextualSpacing/>
        <w:jc w:val="both"/>
        <w:textAlignment w:val="auto"/>
        <w:rPr>
          <w:rFonts w:ascii="Arial" w:eastAsia="Calibri" w:hAnsi="Arial" w:cs="Arial"/>
          <w:b/>
          <w:kern w:val="0"/>
          <w:lang w:eastAsia="en-US" w:bidi="ar-SA"/>
        </w:rPr>
      </w:pPr>
      <w:r w:rsidRPr="004C14FE">
        <w:rPr>
          <w:rFonts w:ascii="Arial" w:eastAsia="Calibri" w:hAnsi="Arial" w:cs="Arial"/>
          <w:b/>
          <w:kern w:val="0"/>
          <w:lang w:eastAsia="en-US" w:bidi="ar-SA"/>
        </w:rPr>
        <w:t>Pres</w:t>
      </w:r>
      <w:r>
        <w:rPr>
          <w:rFonts w:ascii="Arial" w:eastAsia="Calibri" w:hAnsi="Arial" w:cs="Arial"/>
          <w:b/>
          <w:kern w:val="0"/>
          <w:lang w:eastAsia="en-US" w:bidi="ar-SA"/>
        </w:rPr>
        <w:t xml:space="preserve">ent </w:t>
      </w:r>
    </w:p>
    <w:p w:rsidR="00CA41B6" w:rsidRDefault="00372EDE" w:rsidP="00CA41B6">
      <w:pPr>
        <w:pStyle w:val="NoSpacing"/>
        <w:rPr>
          <w:rFonts w:ascii="Arial" w:hAnsi="Arial" w:cs="Arial"/>
          <w:lang w:eastAsia="en-US" w:bidi="ar-SA"/>
        </w:rPr>
      </w:pPr>
      <w:r w:rsidRPr="00B37EAB">
        <w:rPr>
          <w:rFonts w:ascii="Arial" w:hAnsi="Arial" w:cs="Arial"/>
          <w:lang w:eastAsia="en-US" w:bidi="ar-SA"/>
        </w:rPr>
        <w:t>Councillors:</w:t>
      </w:r>
    </w:p>
    <w:p w:rsidR="00ED4573" w:rsidRDefault="00683458" w:rsidP="00CA41B6">
      <w:pPr>
        <w:pStyle w:val="NoSpacing"/>
        <w:rPr>
          <w:rFonts w:ascii="Arial" w:hAnsi="Arial" w:cs="Arial"/>
          <w:lang w:eastAsia="en-US" w:bidi="ar-SA"/>
        </w:rPr>
      </w:pPr>
      <w:r>
        <w:rPr>
          <w:rFonts w:ascii="Arial" w:hAnsi="Arial" w:cs="Arial"/>
          <w:lang w:eastAsia="en-US" w:bidi="ar-SA"/>
        </w:rPr>
        <w:t>Stuart Wilson</w:t>
      </w:r>
      <w:r w:rsidR="00CA41B6">
        <w:rPr>
          <w:rFonts w:ascii="Arial" w:hAnsi="Arial" w:cs="Arial"/>
          <w:lang w:eastAsia="en-US" w:bidi="ar-SA"/>
        </w:rPr>
        <w:t xml:space="preserve"> </w:t>
      </w:r>
      <w:r w:rsidR="00D85D82">
        <w:rPr>
          <w:rFonts w:ascii="Arial" w:hAnsi="Arial" w:cs="Arial"/>
          <w:lang w:eastAsia="en-US" w:bidi="ar-SA"/>
        </w:rPr>
        <w:t>(Chairman),</w:t>
      </w:r>
      <w:r w:rsidR="004874C7">
        <w:rPr>
          <w:rFonts w:ascii="Arial" w:hAnsi="Arial" w:cs="Arial"/>
          <w:lang w:eastAsia="en-US" w:bidi="ar-SA"/>
        </w:rPr>
        <w:t xml:space="preserve"> </w:t>
      </w:r>
      <w:r w:rsidR="00ED4573">
        <w:rPr>
          <w:rFonts w:ascii="Arial" w:hAnsi="Arial" w:cs="Arial"/>
          <w:lang w:eastAsia="en-US" w:bidi="ar-SA"/>
        </w:rPr>
        <w:t>Mark Little</w:t>
      </w:r>
    </w:p>
    <w:p w:rsidR="00900A75" w:rsidRDefault="00683458" w:rsidP="00CA41B6">
      <w:pPr>
        <w:pStyle w:val="NoSpacing"/>
        <w:rPr>
          <w:rFonts w:ascii="Arial" w:hAnsi="Arial" w:cs="Arial"/>
          <w:lang w:eastAsia="en-US" w:bidi="ar-SA"/>
        </w:rPr>
      </w:pPr>
      <w:r>
        <w:rPr>
          <w:rFonts w:ascii="Arial" w:hAnsi="Arial" w:cs="Arial"/>
          <w:lang w:eastAsia="en-US" w:bidi="ar-SA"/>
        </w:rPr>
        <w:t xml:space="preserve">Margaret </w:t>
      </w:r>
      <w:proofErr w:type="spellStart"/>
      <w:r>
        <w:rPr>
          <w:rFonts w:ascii="Arial" w:hAnsi="Arial" w:cs="Arial"/>
          <w:lang w:eastAsia="en-US" w:bidi="ar-SA"/>
        </w:rPr>
        <w:t>Whiley</w:t>
      </w:r>
      <w:proofErr w:type="spellEnd"/>
      <w:r w:rsidR="005D2D25">
        <w:rPr>
          <w:rFonts w:ascii="Arial" w:hAnsi="Arial" w:cs="Arial"/>
          <w:lang w:eastAsia="en-US" w:bidi="ar-SA"/>
        </w:rPr>
        <w:t>,</w:t>
      </w:r>
      <w:r w:rsidR="00055140">
        <w:rPr>
          <w:rFonts w:ascii="Arial" w:hAnsi="Arial" w:cs="Arial"/>
          <w:lang w:eastAsia="en-US" w:bidi="ar-SA"/>
        </w:rPr>
        <w:t xml:space="preserve"> </w:t>
      </w:r>
      <w:r w:rsidR="00D85D82">
        <w:rPr>
          <w:rFonts w:ascii="Arial" w:hAnsi="Arial" w:cs="Arial"/>
          <w:lang w:eastAsia="en-US" w:bidi="ar-SA"/>
        </w:rPr>
        <w:t>Gary Bean</w:t>
      </w:r>
      <w:r w:rsidR="00A947AF">
        <w:rPr>
          <w:rFonts w:ascii="Arial" w:hAnsi="Arial" w:cs="Arial"/>
          <w:lang w:eastAsia="en-US" w:bidi="ar-SA"/>
        </w:rPr>
        <w:t>, Trevor Whiteman</w:t>
      </w:r>
      <w:r w:rsidR="0046760E">
        <w:rPr>
          <w:rFonts w:ascii="Arial" w:hAnsi="Arial" w:cs="Arial"/>
          <w:lang w:eastAsia="en-US" w:bidi="ar-SA"/>
        </w:rPr>
        <w:t>, Laura Humphrey</w:t>
      </w:r>
      <w:r w:rsidR="00D85D82">
        <w:rPr>
          <w:rFonts w:ascii="Arial" w:hAnsi="Arial" w:cs="Arial"/>
          <w:lang w:eastAsia="en-US" w:bidi="ar-SA"/>
        </w:rPr>
        <w:t xml:space="preserve"> </w:t>
      </w:r>
    </w:p>
    <w:p w:rsidR="00F604E2" w:rsidRDefault="00F45AB3" w:rsidP="0029249F">
      <w:pPr>
        <w:widowControl/>
        <w:suppressAutoHyphens w:val="0"/>
        <w:autoSpaceDN/>
        <w:contextualSpacing/>
        <w:jc w:val="both"/>
        <w:textAlignment w:val="auto"/>
        <w:rPr>
          <w:rFonts w:ascii="Arial" w:eastAsia="Calibri" w:hAnsi="Arial" w:cs="Arial"/>
          <w:kern w:val="0"/>
          <w:lang w:eastAsia="en-US" w:bidi="ar-SA"/>
        </w:rPr>
      </w:pPr>
      <w:r w:rsidRPr="00F45AB3">
        <w:rPr>
          <w:rFonts w:ascii="Arial" w:eastAsia="Calibri" w:hAnsi="Arial" w:cs="Arial"/>
          <w:kern w:val="0"/>
          <w:u w:val="single"/>
          <w:lang w:eastAsia="en-US" w:bidi="ar-SA"/>
        </w:rPr>
        <w:t>Also in attendance</w:t>
      </w:r>
      <w:r>
        <w:rPr>
          <w:rFonts w:ascii="Arial" w:eastAsia="Calibri" w:hAnsi="Arial" w:cs="Arial"/>
          <w:kern w:val="0"/>
          <w:lang w:eastAsia="en-US" w:bidi="ar-SA"/>
        </w:rPr>
        <w:t>:</w:t>
      </w:r>
    </w:p>
    <w:p w:rsidR="00F935B7" w:rsidRDefault="00F604E2" w:rsidP="0029249F">
      <w:pPr>
        <w:widowControl/>
        <w:suppressAutoHyphens w:val="0"/>
        <w:autoSpaceDN/>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Barbara Rix: District Councillor</w:t>
      </w:r>
    </w:p>
    <w:p w:rsidR="00D85D82" w:rsidRDefault="00D85D82" w:rsidP="0029249F">
      <w:pPr>
        <w:widowControl/>
        <w:suppressAutoHyphens w:val="0"/>
        <w:autoSpaceDN/>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David Harrison: County Councillor</w:t>
      </w:r>
    </w:p>
    <w:p w:rsidR="0046760E" w:rsidRDefault="0046760E" w:rsidP="0029249F">
      <w:pPr>
        <w:widowControl/>
        <w:suppressAutoHyphens w:val="0"/>
        <w:autoSpaceDN/>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 xml:space="preserve">Mr and Mrs David </w:t>
      </w:r>
      <w:proofErr w:type="spellStart"/>
      <w:r>
        <w:rPr>
          <w:rFonts w:ascii="Arial" w:eastAsia="Calibri" w:hAnsi="Arial" w:cs="Arial"/>
          <w:kern w:val="0"/>
          <w:lang w:eastAsia="en-US" w:bidi="ar-SA"/>
        </w:rPr>
        <w:t>Aspinall</w:t>
      </w:r>
      <w:proofErr w:type="spellEnd"/>
      <w:r>
        <w:rPr>
          <w:rFonts w:ascii="Arial" w:eastAsia="Calibri" w:hAnsi="Arial" w:cs="Arial"/>
          <w:kern w:val="0"/>
          <w:lang w:eastAsia="en-US" w:bidi="ar-SA"/>
        </w:rPr>
        <w:t>, Eleanor Potter</w:t>
      </w:r>
    </w:p>
    <w:p w:rsidR="00F604E2" w:rsidRDefault="005D2D25" w:rsidP="0029249F">
      <w:pPr>
        <w:widowControl/>
        <w:suppressAutoHyphens w:val="0"/>
        <w:autoSpaceDN/>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Margaret Claridge</w:t>
      </w:r>
      <w:r w:rsidR="00F604E2">
        <w:rPr>
          <w:rFonts w:ascii="Arial" w:eastAsia="Calibri" w:hAnsi="Arial" w:cs="Arial"/>
          <w:kern w:val="0"/>
          <w:lang w:eastAsia="en-US" w:bidi="ar-SA"/>
        </w:rPr>
        <w:t>:</w:t>
      </w:r>
      <w:r w:rsidR="00F45AB3">
        <w:rPr>
          <w:rFonts w:ascii="Arial" w:eastAsia="Calibri" w:hAnsi="Arial" w:cs="Arial"/>
          <w:kern w:val="0"/>
          <w:lang w:eastAsia="en-US" w:bidi="ar-SA"/>
        </w:rPr>
        <w:t xml:space="preserve"> C</w:t>
      </w:r>
      <w:r w:rsidR="005F0DEA">
        <w:rPr>
          <w:rFonts w:ascii="Arial" w:eastAsia="Calibri" w:hAnsi="Arial" w:cs="Arial"/>
          <w:kern w:val="0"/>
          <w:lang w:eastAsia="en-US" w:bidi="ar-SA"/>
        </w:rPr>
        <w:t xml:space="preserve">lerk to the </w:t>
      </w:r>
      <w:r w:rsidR="000F48C4">
        <w:rPr>
          <w:rFonts w:ascii="Arial" w:eastAsia="Calibri" w:hAnsi="Arial" w:cs="Arial"/>
          <w:kern w:val="0"/>
          <w:lang w:eastAsia="en-US" w:bidi="ar-SA"/>
        </w:rPr>
        <w:t>Council</w:t>
      </w:r>
    </w:p>
    <w:p w:rsidR="004F2BCA" w:rsidRPr="00F90AC2" w:rsidRDefault="004F2BCA" w:rsidP="0029249F">
      <w:pPr>
        <w:widowControl/>
        <w:suppressAutoHyphens w:val="0"/>
        <w:autoSpaceDN/>
        <w:spacing w:after="200" w:line="276" w:lineRule="auto"/>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w:t>
      </w:r>
      <w:r w:rsidRPr="0083559E">
        <w:rPr>
          <w:rFonts w:ascii="Arial" w:eastAsia="Calibri" w:hAnsi="Arial" w:cs="Arial"/>
          <w:noProof/>
          <w:kern w:val="0"/>
          <w:lang w:eastAsia="en-GB" w:bidi="ar-SA"/>
        </w:rPr>
        <w:t xml:space="preserve"> </w:t>
      </w:r>
    </w:p>
    <w:p w:rsidR="00A63102" w:rsidRPr="000E1510" w:rsidRDefault="00A63102" w:rsidP="00EA03A1">
      <w:pPr>
        <w:widowControl/>
        <w:tabs>
          <w:tab w:val="left" w:pos="851"/>
        </w:tabs>
        <w:suppressAutoHyphens w:val="0"/>
        <w:autoSpaceDN/>
        <w:contextualSpacing/>
        <w:jc w:val="both"/>
        <w:textAlignment w:val="auto"/>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A03A1" w:rsidRPr="00D31BC6" w:rsidRDefault="00ED4573" w:rsidP="00EA03A1">
      <w:pPr>
        <w:widowControl/>
        <w:tabs>
          <w:tab w:val="left" w:pos="851"/>
        </w:tabs>
        <w:suppressAutoHyphens w:val="0"/>
        <w:autoSpaceDN/>
        <w:contextualSpacing/>
        <w:jc w:val="both"/>
        <w:textAlignment w:val="auto"/>
        <w:rPr>
          <w:rFonts w:ascii="Arial" w:hAnsi="Arial" w:cs="Arial"/>
          <w:b/>
        </w:rPr>
      </w:pPr>
      <w:r>
        <w:rPr>
          <w:rFonts w:ascii="Arial" w:hAnsi="Arial" w:cs="Arial"/>
          <w:b/>
        </w:rPr>
        <w:t>2015/</w:t>
      </w:r>
      <w:r w:rsidR="0046760E">
        <w:rPr>
          <w:rFonts w:ascii="Arial" w:hAnsi="Arial" w:cs="Arial"/>
          <w:b/>
        </w:rPr>
        <w:t>60</w:t>
      </w:r>
      <w:r w:rsidR="001E3F5C">
        <w:rPr>
          <w:rFonts w:ascii="Arial" w:hAnsi="Arial" w:cs="Arial"/>
          <w:b/>
        </w:rPr>
        <w:t xml:space="preserve">       </w:t>
      </w:r>
      <w:r w:rsidR="0079705D" w:rsidRPr="00D31BC6">
        <w:rPr>
          <w:rFonts w:ascii="Arial" w:hAnsi="Arial" w:cs="Arial"/>
          <w:b/>
        </w:rPr>
        <w:t>Apologies</w:t>
      </w:r>
    </w:p>
    <w:p w:rsidR="00F604E2" w:rsidRDefault="0046760E" w:rsidP="001921D8">
      <w:pPr>
        <w:widowControl/>
        <w:tabs>
          <w:tab w:val="left" w:pos="851"/>
        </w:tabs>
        <w:suppressAutoHyphens w:val="0"/>
        <w:autoSpaceDN/>
        <w:contextualSpacing/>
        <w:jc w:val="both"/>
        <w:textAlignment w:val="auto"/>
        <w:rPr>
          <w:rFonts w:ascii="Arial" w:hAnsi="Arial" w:cs="Arial"/>
        </w:rPr>
      </w:pPr>
      <w:r>
        <w:rPr>
          <w:rFonts w:ascii="Arial" w:hAnsi="Arial" w:cs="Arial"/>
        </w:rPr>
        <w:t>None were received</w:t>
      </w:r>
    </w:p>
    <w:p w:rsidR="0046760E" w:rsidRPr="00D31BC6" w:rsidRDefault="0046760E" w:rsidP="001921D8">
      <w:pPr>
        <w:widowControl/>
        <w:tabs>
          <w:tab w:val="left" w:pos="851"/>
        </w:tabs>
        <w:suppressAutoHyphens w:val="0"/>
        <w:autoSpaceDN/>
        <w:contextualSpacing/>
        <w:jc w:val="both"/>
        <w:textAlignment w:val="auto"/>
        <w:rPr>
          <w:rFonts w:ascii="Arial" w:hAnsi="Arial" w:cs="Arial"/>
        </w:rPr>
      </w:pPr>
    </w:p>
    <w:p w:rsidR="00461BA7" w:rsidRPr="00D31BC6" w:rsidRDefault="0046760E" w:rsidP="00F92DCE">
      <w:pPr>
        <w:jc w:val="both"/>
        <w:rPr>
          <w:rFonts w:ascii="Arial" w:hAnsi="Arial" w:cs="Arial"/>
          <w:b/>
        </w:rPr>
      </w:pPr>
      <w:r>
        <w:rPr>
          <w:rFonts w:ascii="Arial" w:hAnsi="Arial" w:cs="Arial"/>
          <w:b/>
        </w:rPr>
        <w:t>2015/61</w:t>
      </w:r>
      <w:r w:rsidR="004874C7" w:rsidRPr="00D31BC6">
        <w:rPr>
          <w:rFonts w:ascii="Arial" w:hAnsi="Arial" w:cs="Arial"/>
          <w:b/>
        </w:rPr>
        <w:tab/>
        <w:t xml:space="preserve">Declarations of Interest </w:t>
      </w:r>
    </w:p>
    <w:p w:rsidR="00A63102" w:rsidRDefault="00AB680F" w:rsidP="00F92DCE">
      <w:pPr>
        <w:jc w:val="both"/>
        <w:rPr>
          <w:rFonts w:ascii="Arial" w:hAnsi="Arial" w:cs="Arial"/>
        </w:rPr>
      </w:pPr>
      <w:r>
        <w:rPr>
          <w:rFonts w:ascii="Arial" w:hAnsi="Arial" w:cs="Arial"/>
        </w:rPr>
        <w:t>None were received</w:t>
      </w:r>
      <w:r w:rsidR="00943179">
        <w:rPr>
          <w:rFonts w:ascii="Arial" w:hAnsi="Arial" w:cs="Arial"/>
        </w:rPr>
        <w:t xml:space="preserve">. </w:t>
      </w:r>
    </w:p>
    <w:p w:rsidR="00461BA7" w:rsidRPr="00D31BC6" w:rsidRDefault="00461BA7" w:rsidP="00E908C5">
      <w:pPr>
        <w:pStyle w:val="NoSpacing"/>
        <w:contextualSpacing/>
        <w:jc w:val="both"/>
        <w:rPr>
          <w:rFonts w:ascii="Arial" w:hAnsi="Arial" w:cs="Arial"/>
          <w:b/>
          <w:highlight w:val="yellow"/>
        </w:rPr>
      </w:pPr>
    </w:p>
    <w:p w:rsidR="00F604E2" w:rsidRPr="00D31BC6" w:rsidRDefault="0046760E" w:rsidP="00E908C5">
      <w:pPr>
        <w:pStyle w:val="NoSpacing"/>
        <w:contextualSpacing/>
        <w:jc w:val="both"/>
        <w:rPr>
          <w:rFonts w:ascii="Arial" w:hAnsi="Arial" w:cs="Arial"/>
          <w:b/>
        </w:rPr>
      </w:pPr>
      <w:r>
        <w:rPr>
          <w:rFonts w:ascii="Arial" w:hAnsi="Arial" w:cs="Arial"/>
          <w:b/>
        </w:rPr>
        <w:t>2015/62</w:t>
      </w:r>
      <w:r w:rsidR="00F604E2" w:rsidRPr="00D31BC6">
        <w:rPr>
          <w:rFonts w:ascii="Arial" w:hAnsi="Arial" w:cs="Arial"/>
          <w:b/>
        </w:rPr>
        <w:t xml:space="preserve">  </w:t>
      </w:r>
      <w:r w:rsidR="00F604E2" w:rsidRPr="00D31BC6">
        <w:rPr>
          <w:rFonts w:ascii="Arial" w:hAnsi="Arial" w:cs="Arial"/>
          <w:b/>
        </w:rPr>
        <w:tab/>
        <w:t>Minutes</w:t>
      </w:r>
    </w:p>
    <w:p w:rsidR="00DA0631" w:rsidRPr="00D31BC6" w:rsidRDefault="00F604E2" w:rsidP="00E908C5">
      <w:pPr>
        <w:pStyle w:val="NoSpacing"/>
        <w:contextualSpacing/>
        <w:jc w:val="both"/>
        <w:rPr>
          <w:rFonts w:ascii="Arial" w:hAnsi="Arial" w:cs="Arial"/>
        </w:rPr>
      </w:pPr>
      <w:r w:rsidRPr="00D31BC6">
        <w:rPr>
          <w:rFonts w:ascii="Arial" w:hAnsi="Arial" w:cs="Arial"/>
        </w:rPr>
        <w:t>Minutes of the meeting</w:t>
      </w:r>
      <w:r w:rsidR="00DA0631" w:rsidRPr="00D31BC6">
        <w:rPr>
          <w:rFonts w:ascii="Arial" w:hAnsi="Arial" w:cs="Arial"/>
        </w:rPr>
        <w:t xml:space="preserve"> </w:t>
      </w:r>
      <w:r w:rsidRPr="00D31BC6">
        <w:rPr>
          <w:rFonts w:ascii="Arial" w:hAnsi="Arial" w:cs="Arial"/>
        </w:rPr>
        <w:t xml:space="preserve">held on </w:t>
      </w:r>
      <w:r w:rsidR="0046760E">
        <w:rPr>
          <w:rFonts w:ascii="Arial" w:hAnsi="Arial" w:cs="Arial"/>
        </w:rPr>
        <w:t>Nov</w:t>
      </w:r>
      <w:r w:rsidR="00CB2CAB">
        <w:rPr>
          <w:rFonts w:ascii="Arial" w:hAnsi="Arial" w:cs="Arial"/>
        </w:rPr>
        <w:t xml:space="preserve">ember </w:t>
      </w:r>
      <w:r w:rsidR="00ED4573">
        <w:rPr>
          <w:rFonts w:ascii="Arial" w:hAnsi="Arial" w:cs="Arial"/>
        </w:rPr>
        <w:t>1</w:t>
      </w:r>
      <w:r w:rsidR="0046760E">
        <w:rPr>
          <w:rFonts w:ascii="Arial" w:hAnsi="Arial" w:cs="Arial"/>
        </w:rPr>
        <w:t>1</w:t>
      </w:r>
      <w:r w:rsidR="00ED4573" w:rsidRPr="00ED4573">
        <w:rPr>
          <w:rFonts w:ascii="Arial" w:hAnsi="Arial" w:cs="Arial"/>
          <w:vertAlign w:val="superscript"/>
        </w:rPr>
        <w:t>th</w:t>
      </w:r>
      <w:r w:rsidR="00ED4573">
        <w:rPr>
          <w:rFonts w:ascii="Arial" w:hAnsi="Arial" w:cs="Arial"/>
        </w:rPr>
        <w:t xml:space="preserve"> </w:t>
      </w:r>
      <w:r w:rsidR="00A63102">
        <w:rPr>
          <w:rFonts w:ascii="Arial" w:hAnsi="Arial" w:cs="Arial"/>
        </w:rPr>
        <w:t xml:space="preserve">2015 </w:t>
      </w:r>
      <w:r w:rsidR="00DA0631" w:rsidRPr="00D31BC6">
        <w:rPr>
          <w:rFonts w:ascii="Arial" w:hAnsi="Arial" w:cs="Arial"/>
        </w:rPr>
        <w:t xml:space="preserve">were circulated, agreed and signed by the Chairman as </w:t>
      </w:r>
      <w:r w:rsidR="00CB2CAB">
        <w:rPr>
          <w:rFonts w:ascii="Arial" w:hAnsi="Arial" w:cs="Arial"/>
        </w:rPr>
        <w:t>a true record</w:t>
      </w:r>
      <w:r w:rsidR="0046760E">
        <w:rPr>
          <w:rFonts w:ascii="Arial" w:hAnsi="Arial" w:cs="Arial"/>
        </w:rPr>
        <w:t>.</w:t>
      </w:r>
    </w:p>
    <w:p w:rsidR="00DA0631" w:rsidRPr="00DC4E8B" w:rsidRDefault="00DA0631" w:rsidP="00E908C5">
      <w:pPr>
        <w:pStyle w:val="NoSpacing"/>
        <w:contextualSpacing/>
        <w:jc w:val="both"/>
        <w:rPr>
          <w:rFonts w:ascii="Arial" w:hAnsi="Arial" w:cs="Arial"/>
          <w:b/>
        </w:rPr>
      </w:pPr>
    </w:p>
    <w:p w:rsidR="00DC4E8B" w:rsidRDefault="0046760E" w:rsidP="00E908C5">
      <w:pPr>
        <w:pStyle w:val="NoSpacing"/>
        <w:contextualSpacing/>
        <w:jc w:val="both"/>
        <w:rPr>
          <w:rFonts w:ascii="Arial" w:hAnsi="Arial" w:cs="Arial"/>
        </w:rPr>
      </w:pPr>
      <w:r>
        <w:rPr>
          <w:rFonts w:ascii="Arial" w:hAnsi="Arial" w:cs="Arial"/>
          <w:b/>
        </w:rPr>
        <w:t>2015/63</w:t>
      </w:r>
      <w:r w:rsidR="00DA0631" w:rsidRPr="00DC4E8B">
        <w:rPr>
          <w:rFonts w:ascii="Arial" w:hAnsi="Arial" w:cs="Arial"/>
          <w:b/>
        </w:rPr>
        <w:tab/>
        <w:t>Matters arising from the minutes</w:t>
      </w:r>
      <w:r w:rsidR="00DA0631" w:rsidRPr="00DC4E8B">
        <w:rPr>
          <w:rFonts w:ascii="Arial" w:hAnsi="Arial" w:cs="Arial"/>
        </w:rPr>
        <w:t xml:space="preserve"> </w:t>
      </w:r>
    </w:p>
    <w:p w:rsidR="0046760E" w:rsidRDefault="0046760E" w:rsidP="00E908C5">
      <w:pPr>
        <w:pStyle w:val="NoSpacing"/>
        <w:contextualSpacing/>
        <w:jc w:val="both"/>
        <w:rPr>
          <w:rFonts w:ascii="Arial" w:hAnsi="Arial" w:cs="Arial"/>
        </w:rPr>
      </w:pPr>
      <w:r>
        <w:rPr>
          <w:rFonts w:ascii="Arial" w:hAnsi="Arial" w:cs="Arial"/>
        </w:rPr>
        <w:t>Cllr Rix asked for her report from November 11</w:t>
      </w:r>
      <w:r w:rsidRPr="0046760E">
        <w:rPr>
          <w:rFonts w:ascii="Arial" w:hAnsi="Arial" w:cs="Arial"/>
          <w:vertAlign w:val="superscript"/>
        </w:rPr>
        <w:t>th</w:t>
      </w:r>
      <w:r>
        <w:rPr>
          <w:rFonts w:ascii="Arial" w:hAnsi="Arial" w:cs="Arial"/>
        </w:rPr>
        <w:t xml:space="preserve"> </w:t>
      </w:r>
      <w:r w:rsidR="00D8584F">
        <w:rPr>
          <w:rFonts w:ascii="Arial" w:hAnsi="Arial" w:cs="Arial"/>
        </w:rPr>
        <w:t xml:space="preserve">to include </w:t>
      </w:r>
      <w:r>
        <w:rPr>
          <w:rFonts w:ascii="Arial" w:hAnsi="Arial" w:cs="Arial"/>
        </w:rPr>
        <w:t xml:space="preserve">that in order to cut costs further, central government want not only Norfolk and </w:t>
      </w:r>
      <w:r w:rsidR="00FB4A88">
        <w:rPr>
          <w:rFonts w:ascii="Arial" w:hAnsi="Arial" w:cs="Arial"/>
        </w:rPr>
        <w:t>Suffolk to work together but to</w:t>
      </w:r>
      <w:r>
        <w:rPr>
          <w:rFonts w:ascii="Arial" w:hAnsi="Arial" w:cs="Arial"/>
        </w:rPr>
        <w:t xml:space="preserve"> include Peterborough and Cambridge as well. </w:t>
      </w:r>
    </w:p>
    <w:p w:rsidR="007777E5" w:rsidRDefault="007777E5" w:rsidP="00E908C5">
      <w:pPr>
        <w:pStyle w:val="NoSpacing"/>
        <w:contextualSpacing/>
        <w:jc w:val="both"/>
        <w:rPr>
          <w:rFonts w:ascii="Arial" w:hAnsi="Arial" w:cs="Arial"/>
        </w:rPr>
      </w:pPr>
    </w:p>
    <w:p w:rsidR="00D8584F" w:rsidRDefault="00D8584F" w:rsidP="00D8584F">
      <w:pPr>
        <w:pStyle w:val="NoSpacing"/>
        <w:contextualSpacing/>
        <w:jc w:val="both"/>
        <w:rPr>
          <w:rFonts w:ascii="Arial" w:hAnsi="Arial" w:cs="Arial"/>
          <w:b/>
        </w:rPr>
      </w:pPr>
      <w:r>
        <w:rPr>
          <w:rFonts w:ascii="Arial" w:hAnsi="Arial" w:cs="Arial"/>
          <w:b/>
        </w:rPr>
        <w:t>2015/64</w:t>
      </w:r>
      <w:r>
        <w:rPr>
          <w:rFonts w:ascii="Arial" w:hAnsi="Arial" w:cs="Arial"/>
          <w:b/>
        </w:rPr>
        <w:tab/>
      </w:r>
      <w:r w:rsidRPr="00BB133D">
        <w:rPr>
          <w:rFonts w:ascii="Arial" w:hAnsi="Arial" w:cs="Arial"/>
          <w:b/>
        </w:rPr>
        <w:t xml:space="preserve"> Planning</w:t>
      </w:r>
    </w:p>
    <w:p w:rsidR="00D8584F" w:rsidRDefault="00D8584F" w:rsidP="00D8584F">
      <w:pPr>
        <w:pStyle w:val="NoSpacing"/>
        <w:contextualSpacing/>
        <w:jc w:val="both"/>
        <w:rPr>
          <w:rFonts w:ascii="Arial" w:hAnsi="Arial" w:cs="Arial"/>
          <w:b/>
        </w:rPr>
      </w:pPr>
      <w:r>
        <w:rPr>
          <w:rFonts w:ascii="Arial" w:hAnsi="Arial" w:cs="Arial"/>
          <w:b/>
        </w:rPr>
        <w:t xml:space="preserve">Planning Application No 20152068 </w:t>
      </w:r>
      <w:proofErr w:type="spellStart"/>
      <w:r>
        <w:rPr>
          <w:rFonts w:ascii="Arial" w:hAnsi="Arial" w:cs="Arial"/>
          <w:b/>
        </w:rPr>
        <w:t>Oxnead</w:t>
      </w:r>
      <w:proofErr w:type="spellEnd"/>
      <w:r>
        <w:rPr>
          <w:rFonts w:ascii="Arial" w:hAnsi="Arial" w:cs="Arial"/>
          <w:b/>
        </w:rPr>
        <w:t xml:space="preserve"> Hall:</w:t>
      </w:r>
    </w:p>
    <w:p w:rsidR="00D8584F" w:rsidRDefault="00D8584F" w:rsidP="00D8584F">
      <w:pPr>
        <w:pStyle w:val="NoSpacing"/>
        <w:contextualSpacing/>
        <w:jc w:val="both"/>
        <w:rPr>
          <w:rFonts w:ascii="Arial" w:hAnsi="Arial" w:cs="Arial"/>
          <w:b/>
        </w:rPr>
      </w:pPr>
      <w:r>
        <w:rPr>
          <w:rFonts w:ascii="Arial" w:hAnsi="Arial" w:cs="Arial"/>
          <w:b/>
        </w:rPr>
        <w:t>Change of use from residential to events venue (weddings, corporate, arts and charity events) residential and short term holiday lets including alterations and improvements to existing listed buildings</w:t>
      </w:r>
    </w:p>
    <w:p w:rsidR="00B14778" w:rsidRDefault="00D8584F" w:rsidP="00D8584F">
      <w:pPr>
        <w:pStyle w:val="NoSpacing"/>
        <w:contextualSpacing/>
        <w:jc w:val="both"/>
        <w:rPr>
          <w:rFonts w:ascii="Arial" w:hAnsi="Arial" w:cs="Arial"/>
        </w:rPr>
      </w:pPr>
      <w:r>
        <w:rPr>
          <w:rFonts w:ascii="Arial" w:hAnsi="Arial" w:cs="Arial"/>
        </w:rPr>
        <w:t xml:space="preserve">The applicants </w:t>
      </w:r>
      <w:r w:rsidR="00B14778">
        <w:rPr>
          <w:rFonts w:ascii="Arial" w:hAnsi="Arial" w:cs="Arial"/>
        </w:rPr>
        <w:t xml:space="preserve">answered questions on several issues that were of concern </w:t>
      </w:r>
      <w:proofErr w:type="gramStart"/>
      <w:r w:rsidR="00B14778">
        <w:rPr>
          <w:rFonts w:ascii="Arial" w:hAnsi="Arial" w:cs="Arial"/>
        </w:rPr>
        <w:t>to  Councillors</w:t>
      </w:r>
      <w:proofErr w:type="gramEnd"/>
      <w:r w:rsidR="00B14778">
        <w:rPr>
          <w:rFonts w:ascii="Arial" w:hAnsi="Arial" w:cs="Arial"/>
        </w:rPr>
        <w:t xml:space="preserve">. Together with their Planning Consultants, the applicants </w:t>
      </w:r>
      <w:r>
        <w:rPr>
          <w:rFonts w:ascii="Arial" w:hAnsi="Arial" w:cs="Arial"/>
        </w:rPr>
        <w:t xml:space="preserve">have made </w:t>
      </w:r>
      <w:r w:rsidR="00B14778">
        <w:rPr>
          <w:rFonts w:ascii="Arial" w:hAnsi="Arial" w:cs="Arial"/>
        </w:rPr>
        <w:t xml:space="preserve">a number of </w:t>
      </w:r>
      <w:r>
        <w:rPr>
          <w:rFonts w:ascii="Arial" w:hAnsi="Arial" w:cs="Arial"/>
        </w:rPr>
        <w:t xml:space="preserve">changes to the </w:t>
      </w:r>
      <w:r w:rsidR="00B14778">
        <w:rPr>
          <w:rFonts w:ascii="Arial" w:hAnsi="Arial" w:cs="Arial"/>
        </w:rPr>
        <w:t xml:space="preserve">original </w:t>
      </w:r>
      <w:r>
        <w:rPr>
          <w:rFonts w:ascii="Arial" w:hAnsi="Arial" w:cs="Arial"/>
        </w:rPr>
        <w:t>application</w:t>
      </w:r>
      <w:r w:rsidR="00B14778">
        <w:rPr>
          <w:rFonts w:ascii="Arial" w:hAnsi="Arial" w:cs="Arial"/>
        </w:rPr>
        <w:t xml:space="preserve"> i</w:t>
      </w:r>
      <w:r>
        <w:rPr>
          <w:rFonts w:ascii="Arial" w:hAnsi="Arial" w:cs="Arial"/>
        </w:rPr>
        <w:t xml:space="preserve">n order to ensure that </w:t>
      </w:r>
      <w:r w:rsidR="00B14778">
        <w:rPr>
          <w:rFonts w:ascii="Arial" w:hAnsi="Arial" w:cs="Arial"/>
        </w:rPr>
        <w:t xml:space="preserve">the </w:t>
      </w:r>
      <w:r>
        <w:rPr>
          <w:rFonts w:ascii="Arial" w:hAnsi="Arial" w:cs="Arial"/>
        </w:rPr>
        <w:t xml:space="preserve">noise from taxis and </w:t>
      </w:r>
      <w:r w:rsidR="00D445C5">
        <w:rPr>
          <w:rFonts w:ascii="Arial" w:hAnsi="Arial" w:cs="Arial"/>
        </w:rPr>
        <w:t>small mini-</w:t>
      </w:r>
      <w:r>
        <w:rPr>
          <w:rFonts w:ascii="Arial" w:hAnsi="Arial" w:cs="Arial"/>
        </w:rPr>
        <w:t xml:space="preserve">buses dropping off guests to weddings and events at </w:t>
      </w:r>
      <w:proofErr w:type="spellStart"/>
      <w:r>
        <w:rPr>
          <w:rFonts w:ascii="Arial" w:hAnsi="Arial" w:cs="Arial"/>
        </w:rPr>
        <w:t>Oxnead</w:t>
      </w:r>
      <w:proofErr w:type="spellEnd"/>
      <w:r>
        <w:rPr>
          <w:rFonts w:ascii="Arial" w:hAnsi="Arial" w:cs="Arial"/>
        </w:rPr>
        <w:t xml:space="preserve"> Hall is kept to a minimum</w:t>
      </w:r>
      <w:r w:rsidR="00B14778">
        <w:rPr>
          <w:rFonts w:ascii="Arial" w:hAnsi="Arial" w:cs="Arial"/>
        </w:rPr>
        <w:t xml:space="preserve">. This includes the introduction of </w:t>
      </w:r>
      <w:r>
        <w:rPr>
          <w:rFonts w:ascii="Arial" w:hAnsi="Arial" w:cs="Arial"/>
        </w:rPr>
        <w:t>a drop off area closer to the main entrance. It is anticipated that there will be a maximum of 60 cars at functions in addition to caterers etc who tend to come together in the same vehicles.</w:t>
      </w:r>
      <w:r w:rsidR="00B14778">
        <w:rPr>
          <w:rFonts w:ascii="Arial" w:hAnsi="Arial" w:cs="Arial"/>
        </w:rPr>
        <w:t xml:space="preserve"> The prospective brides will be provided with a pack when booking which will include transport details which will help to spread the routes of guests approaching the village of </w:t>
      </w:r>
      <w:proofErr w:type="spellStart"/>
      <w:r w:rsidR="00B14778">
        <w:rPr>
          <w:rFonts w:ascii="Arial" w:hAnsi="Arial" w:cs="Arial"/>
        </w:rPr>
        <w:t>Oxnead</w:t>
      </w:r>
      <w:proofErr w:type="spellEnd"/>
      <w:r w:rsidR="00B14778">
        <w:rPr>
          <w:rFonts w:ascii="Arial" w:hAnsi="Arial" w:cs="Arial"/>
        </w:rPr>
        <w:t>.</w:t>
      </w:r>
    </w:p>
    <w:p w:rsidR="00D8584F" w:rsidRDefault="00B14778" w:rsidP="00D8584F">
      <w:pPr>
        <w:pStyle w:val="NoSpacing"/>
        <w:contextualSpacing/>
        <w:jc w:val="both"/>
        <w:rPr>
          <w:rFonts w:ascii="Arial" w:hAnsi="Arial" w:cs="Arial"/>
        </w:rPr>
      </w:pPr>
      <w:r>
        <w:rPr>
          <w:rFonts w:ascii="Arial" w:hAnsi="Arial" w:cs="Arial"/>
        </w:rPr>
        <w:t xml:space="preserve">Signage to the venue is an issue </w:t>
      </w:r>
      <w:r w:rsidR="00D445C5">
        <w:rPr>
          <w:rFonts w:ascii="Arial" w:hAnsi="Arial" w:cs="Arial"/>
        </w:rPr>
        <w:t xml:space="preserve">as roads into Brampton and </w:t>
      </w:r>
      <w:proofErr w:type="spellStart"/>
      <w:r w:rsidR="00D445C5">
        <w:rPr>
          <w:rFonts w:ascii="Arial" w:hAnsi="Arial" w:cs="Arial"/>
        </w:rPr>
        <w:t>Oxnead</w:t>
      </w:r>
      <w:proofErr w:type="spellEnd"/>
      <w:r w:rsidR="00D445C5">
        <w:rPr>
          <w:rFonts w:ascii="Arial" w:hAnsi="Arial" w:cs="Arial"/>
        </w:rPr>
        <w:t xml:space="preserve"> are very narrow and it was recommended that low level removable finger posts are put in place prior to events to direct events traffic to take the road into </w:t>
      </w:r>
      <w:proofErr w:type="spellStart"/>
      <w:r w:rsidR="00D445C5">
        <w:rPr>
          <w:rFonts w:ascii="Arial" w:hAnsi="Arial" w:cs="Arial"/>
        </w:rPr>
        <w:t>Oxnead</w:t>
      </w:r>
      <w:proofErr w:type="spellEnd"/>
      <w:r w:rsidR="00D445C5">
        <w:rPr>
          <w:rFonts w:ascii="Arial" w:hAnsi="Arial" w:cs="Arial"/>
        </w:rPr>
        <w:t xml:space="preserve"> from the Buxton end of the </w:t>
      </w:r>
      <w:proofErr w:type="spellStart"/>
      <w:r w:rsidR="00D445C5">
        <w:rPr>
          <w:rFonts w:ascii="Arial" w:hAnsi="Arial" w:cs="Arial"/>
        </w:rPr>
        <w:t>Aylsham</w:t>
      </w:r>
      <w:proofErr w:type="spellEnd"/>
      <w:r w:rsidR="00D445C5">
        <w:rPr>
          <w:rFonts w:ascii="Arial" w:hAnsi="Arial" w:cs="Arial"/>
        </w:rPr>
        <w:t xml:space="preserve"> to Buxton Rd. </w:t>
      </w:r>
    </w:p>
    <w:p w:rsidR="00D445C5" w:rsidRDefault="00D445C5" w:rsidP="00D8584F">
      <w:pPr>
        <w:pStyle w:val="NoSpacing"/>
        <w:contextualSpacing/>
        <w:jc w:val="both"/>
        <w:rPr>
          <w:rFonts w:ascii="Arial" w:hAnsi="Arial" w:cs="Arial"/>
        </w:rPr>
      </w:pPr>
      <w:r>
        <w:rPr>
          <w:rFonts w:ascii="Arial" w:hAnsi="Arial" w:cs="Arial"/>
        </w:rPr>
        <w:t xml:space="preserve">The issue of securing a 30mph speed limit on the roads leading into and through the villages of Brampton and </w:t>
      </w:r>
      <w:proofErr w:type="spellStart"/>
      <w:r>
        <w:rPr>
          <w:rFonts w:ascii="Arial" w:hAnsi="Arial" w:cs="Arial"/>
        </w:rPr>
        <w:t>Oxnead</w:t>
      </w:r>
      <w:proofErr w:type="spellEnd"/>
      <w:r>
        <w:rPr>
          <w:rFonts w:ascii="Arial" w:hAnsi="Arial" w:cs="Arial"/>
        </w:rPr>
        <w:t xml:space="preserve"> was discussed and the applicants are happy to press for this for the safety of local residents. Noise of traffic leaving the events late at </w:t>
      </w:r>
      <w:r>
        <w:rPr>
          <w:rFonts w:ascii="Arial" w:hAnsi="Arial" w:cs="Arial"/>
        </w:rPr>
        <w:lastRenderedPageBreak/>
        <w:t xml:space="preserve">night was also raised and the applicants assured the parish Council that they will do everything they can to ensure that disruption to local residents is kept to a minimum. </w:t>
      </w:r>
    </w:p>
    <w:p w:rsidR="00C63EA7" w:rsidRDefault="00D445C5" w:rsidP="00D8584F">
      <w:pPr>
        <w:pStyle w:val="NoSpacing"/>
        <w:contextualSpacing/>
        <w:jc w:val="both"/>
        <w:rPr>
          <w:rFonts w:ascii="Arial" w:hAnsi="Arial" w:cs="Arial"/>
        </w:rPr>
      </w:pPr>
      <w:r>
        <w:rPr>
          <w:rFonts w:ascii="Arial" w:hAnsi="Arial" w:cs="Arial"/>
        </w:rPr>
        <w:t>No large coaches will be allowed to deliver guests to the venue</w:t>
      </w:r>
      <w:r w:rsidR="00C63EA7">
        <w:rPr>
          <w:rFonts w:ascii="Arial" w:hAnsi="Arial" w:cs="Arial"/>
        </w:rPr>
        <w:t xml:space="preserve"> as the roads are unsuitable for such large vehicles. </w:t>
      </w:r>
    </w:p>
    <w:p w:rsidR="00C63EA7" w:rsidRDefault="00C63EA7" w:rsidP="00D8584F">
      <w:pPr>
        <w:pStyle w:val="NoSpacing"/>
        <w:contextualSpacing/>
        <w:jc w:val="both"/>
        <w:rPr>
          <w:rFonts w:ascii="Arial" w:hAnsi="Arial" w:cs="Arial"/>
        </w:rPr>
      </w:pPr>
      <w:r>
        <w:rPr>
          <w:rFonts w:ascii="Arial" w:hAnsi="Arial" w:cs="Arial"/>
        </w:rPr>
        <w:t xml:space="preserve">The Parish Council supports this application. </w:t>
      </w:r>
    </w:p>
    <w:p w:rsidR="00D8584F" w:rsidRPr="00DC0FD3" w:rsidRDefault="00D445C5" w:rsidP="00D8584F">
      <w:pPr>
        <w:pStyle w:val="NoSpacing"/>
        <w:contextualSpacing/>
        <w:jc w:val="both"/>
        <w:rPr>
          <w:rFonts w:ascii="Arial" w:hAnsi="Arial" w:cs="Arial"/>
        </w:rPr>
      </w:pPr>
      <w:r>
        <w:rPr>
          <w:rFonts w:ascii="Arial" w:hAnsi="Arial" w:cs="Arial"/>
        </w:rPr>
        <w:t xml:space="preserve"> </w:t>
      </w:r>
    </w:p>
    <w:p w:rsidR="00A53189" w:rsidRPr="00DC4E8B" w:rsidRDefault="00C63EA7" w:rsidP="00E908C5">
      <w:pPr>
        <w:pStyle w:val="NoSpacing"/>
        <w:contextualSpacing/>
        <w:jc w:val="both"/>
        <w:rPr>
          <w:rFonts w:ascii="Arial" w:hAnsi="Arial" w:cs="Arial"/>
          <w:b/>
        </w:rPr>
      </w:pPr>
      <w:r>
        <w:rPr>
          <w:rFonts w:ascii="Arial" w:hAnsi="Arial" w:cs="Arial"/>
          <w:b/>
        </w:rPr>
        <w:t>2015/65</w:t>
      </w:r>
      <w:r w:rsidR="001442E9">
        <w:rPr>
          <w:rFonts w:ascii="Arial" w:hAnsi="Arial" w:cs="Arial"/>
          <w:b/>
        </w:rPr>
        <w:tab/>
      </w:r>
      <w:r w:rsidR="00A53189" w:rsidRPr="00DC4E8B">
        <w:rPr>
          <w:rFonts w:ascii="Arial" w:hAnsi="Arial" w:cs="Arial"/>
          <w:b/>
        </w:rPr>
        <w:t xml:space="preserve">Reports </w:t>
      </w:r>
    </w:p>
    <w:p w:rsidR="00A53189" w:rsidRDefault="00A53189" w:rsidP="00E908C5">
      <w:pPr>
        <w:pStyle w:val="NoSpacing"/>
        <w:contextualSpacing/>
        <w:jc w:val="both"/>
        <w:rPr>
          <w:rFonts w:ascii="Arial" w:hAnsi="Arial" w:cs="Arial"/>
        </w:rPr>
      </w:pPr>
      <w:r w:rsidRPr="00DC4E8B">
        <w:rPr>
          <w:rFonts w:ascii="Arial" w:hAnsi="Arial" w:cs="Arial"/>
        </w:rPr>
        <w:t>Were received from the following</w:t>
      </w:r>
      <w:r w:rsidR="00FA5548">
        <w:rPr>
          <w:rFonts w:ascii="Arial" w:hAnsi="Arial" w:cs="Arial"/>
        </w:rPr>
        <w:t>:</w:t>
      </w:r>
    </w:p>
    <w:p w:rsidR="000A641D" w:rsidRDefault="00B54448" w:rsidP="00ED4573">
      <w:pPr>
        <w:pStyle w:val="NoSpacing"/>
        <w:numPr>
          <w:ilvl w:val="0"/>
          <w:numId w:val="44"/>
        </w:numPr>
        <w:contextualSpacing/>
        <w:jc w:val="both"/>
        <w:rPr>
          <w:rFonts w:ascii="Arial" w:hAnsi="Arial" w:cs="Arial"/>
        </w:rPr>
      </w:pPr>
      <w:r w:rsidRPr="00ED4573">
        <w:rPr>
          <w:rFonts w:ascii="Arial" w:hAnsi="Arial" w:cs="Arial"/>
          <w:u w:val="single"/>
        </w:rPr>
        <w:t>County Councillor</w:t>
      </w:r>
      <w:r>
        <w:rPr>
          <w:rFonts w:ascii="Arial" w:hAnsi="Arial" w:cs="Arial"/>
        </w:rPr>
        <w:t>- Cllr David Harrison</w:t>
      </w:r>
      <w:r w:rsidR="00ED4573">
        <w:rPr>
          <w:rFonts w:ascii="Arial" w:hAnsi="Arial" w:cs="Arial"/>
        </w:rPr>
        <w:t xml:space="preserve"> reported</w:t>
      </w:r>
      <w:r w:rsidR="00C63EA7">
        <w:rPr>
          <w:rFonts w:ascii="Arial" w:hAnsi="Arial" w:cs="Arial"/>
        </w:rPr>
        <w:t xml:space="preserve"> that the main talking point at the County at present is the Budget that has to be delivered by the end of February</w:t>
      </w:r>
      <w:r w:rsidR="0009449A">
        <w:rPr>
          <w:rFonts w:ascii="Arial" w:hAnsi="Arial" w:cs="Arial"/>
        </w:rPr>
        <w:t>.</w:t>
      </w:r>
      <w:r w:rsidR="00C63EA7">
        <w:rPr>
          <w:rFonts w:ascii="Arial" w:hAnsi="Arial" w:cs="Arial"/>
        </w:rPr>
        <w:t xml:space="preserve"> Whilst there has always been a resistance to an increase in Council Tax it has been said tha</w:t>
      </w:r>
      <w:r w:rsidR="0003380B">
        <w:rPr>
          <w:rFonts w:ascii="Arial" w:hAnsi="Arial" w:cs="Arial"/>
        </w:rPr>
        <w:t xml:space="preserve">t Council Tax can be increased </w:t>
      </w:r>
      <w:r w:rsidR="00C63EA7">
        <w:rPr>
          <w:rFonts w:ascii="Arial" w:hAnsi="Arial" w:cs="Arial"/>
        </w:rPr>
        <w:t xml:space="preserve">by 1.9-2%. </w:t>
      </w:r>
    </w:p>
    <w:p w:rsidR="00C63EA7" w:rsidRDefault="00C63EA7" w:rsidP="00C63EA7">
      <w:pPr>
        <w:pStyle w:val="NoSpacing"/>
        <w:ind w:left="720"/>
        <w:contextualSpacing/>
        <w:jc w:val="both"/>
        <w:rPr>
          <w:rFonts w:ascii="Arial" w:hAnsi="Arial" w:cs="Arial"/>
        </w:rPr>
      </w:pPr>
    </w:p>
    <w:p w:rsidR="00CB2CAB" w:rsidRPr="00C63EA7" w:rsidRDefault="004B530F" w:rsidP="00CB2CAB">
      <w:pPr>
        <w:pStyle w:val="NoSpacing"/>
        <w:numPr>
          <w:ilvl w:val="0"/>
          <w:numId w:val="44"/>
        </w:numPr>
        <w:contextualSpacing/>
        <w:jc w:val="both"/>
        <w:rPr>
          <w:rFonts w:ascii="Arial" w:hAnsi="Arial" w:cs="Arial"/>
          <w:b/>
        </w:rPr>
      </w:pPr>
      <w:r w:rsidRPr="00C63EA7">
        <w:rPr>
          <w:rFonts w:ascii="Arial" w:hAnsi="Arial" w:cs="Arial"/>
          <w:u w:val="single"/>
        </w:rPr>
        <w:t>District Council</w:t>
      </w:r>
      <w:r w:rsidRPr="00C63EA7">
        <w:rPr>
          <w:rFonts w:ascii="Arial" w:hAnsi="Arial" w:cs="Arial"/>
        </w:rPr>
        <w:t xml:space="preserve"> – Cllr Barbara Rix</w:t>
      </w:r>
      <w:r w:rsidR="002C6013" w:rsidRPr="00C63EA7">
        <w:rPr>
          <w:rFonts w:ascii="Arial" w:hAnsi="Arial" w:cs="Arial"/>
        </w:rPr>
        <w:t xml:space="preserve"> </w:t>
      </w:r>
      <w:r w:rsidR="00C63EA7">
        <w:rPr>
          <w:rFonts w:ascii="Arial" w:hAnsi="Arial" w:cs="Arial"/>
        </w:rPr>
        <w:t>reported that she thinks people should respect and honour the planning legislation as she has seen several cases</w:t>
      </w:r>
      <w:r w:rsidR="0003380B">
        <w:rPr>
          <w:rFonts w:ascii="Arial" w:hAnsi="Arial" w:cs="Arial"/>
        </w:rPr>
        <w:t xml:space="preserve"> in the </w:t>
      </w:r>
      <w:proofErr w:type="gramStart"/>
      <w:r w:rsidR="0003380B">
        <w:rPr>
          <w:rFonts w:ascii="Arial" w:hAnsi="Arial" w:cs="Arial"/>
        </w:rPr>
        <w:t xml:space="preserve">District </w:t>
      </w:r>
      <w:r w:rsidR="00C63EA7">
        <w:rPr>
          <w:rFonts w:ascii="Arial" w:hAnsi="Arial" w:cs="Arial"/>
        </w:rPr>
        <w:t xml:space="preserve"> recently</w:t>
      </w:r>
      <w:proofErr w:type="gramEnd"/>
      <w:r w:rsidR="00C63EA7">
        <w:rPr>
          <w:rFonts w:ascii="Arial" w:hAnsi="Arial" w:cs="Arial"/>
        </w:rPr>
        <w:t xml:space="preserve"> where people have had to have property pulled down after being refused retrospective planning permission for non adherence to the planning rules. </w:t>
      </w:r>
    </w:p>
    <w:p w:rsidR="00C63EA7" w:rsidRDefault="00C63EA7" w:rsidP="00C63EA7">
      <w:pPr>
        <w:pStyle w:val="ListParagraph"/>
        <w:rPr>
          <w:rFonts w:ascii="Arial" w:hAnsi="Arial" w:cs="Arial"/>
          <w:b/>
        </w:rPr>
      </w:pPr>
    </w:p>
    <w:p w:rsidR="00C63EA7" w:rsidRDefault="00C63EA7" w:rsidP="00C63EA7">
      <w:pPr>
        <w:pStyle w:val="NoSpacing"/>
        <w:ind w:left="720"/>
        <w:contextualSpacing/>
        <w:jc w:val="both"/>
        <w:rPr>
          <w:rFonts w:ascii="Arial" w:hAnsi="Arial" w:cs="Arial"/>
        </w:rPr>
      </w:pPr>
      <w:r w:rsidRPr="00C63EA7">
        <w:rPr>
          <w:rFonts w:ascii="Arial" w:hAnsi="Arial" w:cs="Arial"/>
        </w:rPr>
        <w:t xml:space="preserve">Cllr Rix informed </w:t>
      </w:r>
      <w:r w:rsidR="00CC22E3">
        <w:rPr>
          <w:rFonts w:ascii="Arial" w:hAnsi="Arial" w:cs="Arial"/>
        </w:rPr>
        <w:t xml:space="preserve">the Parish Council </w:t>
      </w:r>
      <w:r w:rsidRPr="00C63EA7">
        <w:rPr>
          <w:rFonts w:ascii="Arial" w:hAnsi="Arial" w:cs="Arial"/>
        </w:rPr>
        <w:t>that</w:t>
      </w:r>
      <w:r>
        <w:rPr>
          <w:rFonts w:ascii="Arial" w:hAnsi="Arial" w:cs="Arial"/>
          <w:b/>
        </w:rPr>
        <w:t xml:space="preserve"> </w:t>
      </w:r>
      <w:r w:rsidR="00CC22E3" w:rsidRPr="00CC22E3">
        <w:rPr>
          <w:rFonts w:ascii="Arial" w:hAnsi="Arial" w:cs="Arial"/>
        </w:rPr>
        <w:t xml:space="preserve">50 </w:t>
      </w:r>
      <w:r w:rsidR="00CC22E3">
        <w:rPr>
          <w:rFonts w:ascii="Arial" w:hAnsi="Arial" w:cs="Arial"/>
        </w:rPr>
        <w:t xml:space="preserve">Syrian </w:t>
      </w:r>
      <w:r w:rsidR="00CC22E3" w:rsidRPr="00CC22E3">
        <w:rPr>
          <w:rFonts w:ascii="Arial" w:hAnsi="Arial" w:cs="Arial"/>
        </w:rPr>
        <w:t>refugees were being brought in to</w:t>
      </w:r>
      <w:r w:rsidR="00CC22E3">
        <w:rPr>
          <w:rFonts w:ascii="Arial" w:hAnsi="Arial" w:cs="Arial"/>
        </w:rPr>
        <w:t xml:space="preserve"> </w:t>
      </w:r>
      <w:proofErr w:type="spellStart"/>
      <w:r w:rsidR="00CC22E3">
        <w:rPr>
          <w:rFonts w:ascii="Arial" w:hAnsi="Arial" w:cs="Arial"/>
        </w:rPr>
        <w:t>Gorleston</w:t>
      </w:r>
      <w:proofErr w:type="spellEnd"/>
      <w:r w:rsidR="00CC22E3">
        <w:rPr>
          <w:rFonts w:ascii="Arial" w:hAnsi="Arial" w:cs="Arial"/>
        </w:rPr>
        <w:t xml:space="preserve"> and </w:t>
      </w:r>
      <w:proofErr w:type="spellStart"/>
      <w:r w:rsidR="00CC22E3">
        <w:rPr>
          <w:rFonts w:ascii="Arial" w:hAnsi="Arial" w:cs="Arial"/>
        </w:rPr>
        <w:t>Gt</w:t>
      </w:r>
      <w:proofErr w:type="spellEnd"/>
      <w:r w:rsidR="00CC22E3">
        <w:rPr>
          <w:rFonts w:ascii="Arial" w:hAnsi="Arial" w:cs="Arial"/>
        </w:rPr>
        <w:t xml:space="preserve"> Yarmouth. She also reported empty homes and holiday homes would now have to pay full Council tax and this will bring in an extra £54,000 to </w:t>
      </w:r>
      <w:proofErr w:type="spellStart"/>
      <w:r w:rsidR="00CC22E3">
        <w:rPr>
          <w:rFonts w:ascii="Arial" w:hAnsi="Arial" w:cs="Arial"/>
        </w:rPr>
        <w:t>Broadland</w:t>
      </w:r>
      <w:proofErr w:type="spellEnd"/>
      <w:r w:rsidR="00CC22E3">
        <w:rPr>
          <w:rFonts w:ascii="Arial" w:hAnsi="Arial" w:cs="Arial"/>
        </w:rPr>
        <w:t xml:space="preserve">. There will be a new website for </w:t>
      </w:r>
      <w:proofErr w:type="spellStart"/>
      <w:r w:rsidR="00CC22E3">
        <w:rPr>
          <w:rFonts w:ascii="Arial" w:hAnsi="Arial" w:cs="Arial"/>
        </w:rPr>
        <w:t>Broadl</w:t>
      </w:r>
      <w:r w:rsidR="003D4BBA">
        <w:rPr>
          <w:rFonts w:ascii="Arial" w:hAnsi="Arial" w:cs="Arial"/>
        </w:rPr>
        <w:t>and</w:t>
      </w:r>
      <w:proofErr w:type="spellEnd"/>
      <w:r w:rsidR="003D4BBA">
        <w:rPr>
          <w:rFonts w:ascii="Arial" w:hAnsi="Arial" w:cs="Arial"/>
        </w:rPr>
        <w:t xml:space="preserve"> DC. This has been produced </w:t>
      </w:r>
      <w:r w:rsidR="00CC22E3">
        <w:rPr>
          <w:rFonts w:ascii="Arial" w:hAnsi="Arial" w:cs="Arial"/>
        </w:rPr>
        <w:t>in a</w:t>
      </w:r>
      <w:r w:rsidR="003D4BBA">
        <w:rPr>
          <w:rFonts w:ascii="Arial" w:hAnsi="Arial" w:cs="Arial"/>
        </w:rPr>
        <w:t>ssociation</w:t>
      </w:r>
      <w:r w:rsidR="00CC22E3">
        <w:rPr>
          <w:rFonts w:ascii="Arial" w:hAnsi="Arial" w:cs="Arial"/>
        </w:rPr>
        <w:t xml:space="preserve"> with Kings Lynn District Council</w:t>
      </w:r>
      <w:r w:rsidR="00CC22E3">
        <w:rPr>
          <w:rFonts w:ascii="Arial" w:hAnsi="Arial" w:cs="Arial"/>
          <w:b/>
        </w:rPr>
        <w:t xml:space="preserve"> </w:t>
      </w:r>
      <w:r w:rsidR="00CC22E3" w:rsidRPr="00CC22E3">
        <w:rPr>
          <w:rFonts w:ascii="Arial" w:hAnsi="Arial" w:cs="Arial"/>
        </w:rPr>
        <w:t>and will be up and running in June.</w:t>
      </w:r>
    </w:p>
    <w:p w:rsidR="00CC22E3" w:rsidRDefault="00CC22E3" w:rsidP="00C63EA7">
      <w:pPr>
        <w:pStyle w:val="NoSpacing"/>
        <w:ind w:left="720"/>
        <w:contextualSpacing/>
        <w:jc w:val="both"/>
        <w:rPr>
          <w:rFonts w:ascii="Arial" w:hAnsi="Arial" w:cs="Arial"/>
        </w:rPr>
      </w:pPr>
    </w:p>
    <w:p w:rsidR="00CC22E3" w:rsidRPr="00CC22E3" w:rsidRDefault="00CC22E3" w:rsidP="00CC22E3">
      <w:pPr>
        <w:pStyle w:val="NoSpacing"/>
        <w:numPr>
          <w:ilvl w:val="0"/>
          <w:numId w:val="44"/>
        </w:numPr>
        <w:contextualSpacing/>
        <w:jc w:val="both"/>
        <w:rPr>
          <w:rFonts w:ascii="Arial" w:hAnsi="Arial" w:cs="Arial"/>
          <w:b/>
          <w:u w:val="single"/>
        </w:rPr>
      </w:pPr>
      <w:r w:rsidRPr="00CC22E3">
        <w:rPr>
          <w:rFonts w:ascii="Arial" w:hAnsi="Arial" w:cs="Arial"/>
          <w:u w:val="single"/>
        </w:rPr>
        <w:t xml:space="preserve">Police Report </w:t>
      </w:r>
      <w:r w:rsidRPr="00CC22E3">
        <w:rPr>
          <w:rFonts w:ascii="Arial" w:hAnsi="Arial" w:cs="Arial"/>
        </w:rPr>
        <w:t xml:space="preserve">– The Clerk read out a report from PC </w:t>
      </w:r>
      <w:proofErr w:type="spellStart"/>
      <w:r w:rsidRPr="00CC22E3">
        <w:rPr>
          <w:rFonts w:ascii="Arial" w:hAnsi="Arial" w:cs="Arial"/>
        </w:rPr>
        <w:t>Greig</w:t>
      </w:r>
      <w:proofErr w:type="spellEnd"/>
      <w:r w:rsidRPr="00CC22E3">
        <w:rPr>
          <w:rFonts w:ascii="Arial" w:hAnsi="Arial" w:cs="Arial"/>
        </w:rPr>
        <w:t xml:space="preserve"> Shepherd</w:t>
      </w:r>
      <w:r>
        <w:rPr>
          <w:rFonts w:ascii="Arial" w:hAnsi="Arial" w:cs="Arial"/>
        </w:rPr>
        <w:t xml:space="preserve"> which stated that there had been no incidents in Brampton. However we were informed by Cllr </w:t>
      </w:r>
      <w:proofErr w:type="gramStart"/>
      <w:r>
        <w:rPr>
          <w:rFonts w:ascii="Arial" w:hAnsi="Arial" w:cs="Arial"/>
        </w:rPr>
        <w:t>Little</w:t>
      </w:r>
      <w:proofErr w:type="gramEnd"/>
      <w:r>
        <w:rPr>
          <w:rFonts w:ascii="Arial" w:hAnsi="Arial" w:cs="Arial"/>
        </w:rPr>
        <w:t xml:space="preserve"> that night hawks had been active in the run up to Christmas with their metal detectors on the ancient monument sites. They park at the station car park in Buxton and walk up to Brampton and </w:t>
      </w:r>
      <w:proofErr w:type="spellStart"/>
      <w:r>
        <w:rPr>
          <w:rFonts w:ascii="Arial" w:hAnsi="Arial" w:cs="Arial"/>
        </w:rPr>
        <w:t>Oxnead</w:t>
      </w:r>
      <w:proofErr w:type="spellEnd"/>
      <w:r>
        <w:rPr>
          <w:rFonts w:ascii="Arial" w:hAnsi="Arial" w:cs="Arial"/>
        </w:rPr>
        <w:t xml:space="preserve"> via the railway line. He suggested that it was up to everyone to keep their eyes open and to report any sightings to the police.  </w:t>
      </w:r>
    </w:p>
    <w:p w:rsidR="00C63EA7" w:rsidRPr="00546FCA" w:rsidRDefault="00546FCA" w:rsidP="00546FCA">
      <w:pPr>
        <w:pStyle w:val="ListParagraph"/>
        <w:ind w:left="6381" w:firstLine="709"/>
        <w:rPr>
          <w:rFonts w:ascii="Arial" w:hAnsi="Arial" w:cs="Arial"/>
          <w:b/>
          <w:szCs w:val="24"/>
        </w:rPr>
      </w:pPr>
      <w:r>
        <w:rPr>
          <w:rFonts w:ascii="Arial" w:hAnsi="Arial" w:cs="Arial"/>
          <w:b/>
          <w:sz w:val="16"/>
          <w:szCs w:val="16"/>
        </w:rPr>
        <w:t>Cllr Humphrey arrived 8pm</w:t>
      </w:r>
    </w:p>
    <w:p w:rsidR="00C63EA7" w:rsidRPr="00C63EA7" w:rsidRDefault="00C63EA7" w:rsidP="00C63EA7">
      <w:pPr>
        <w:pStyle w:val="NoSpacing"/>
        <w:ind w:left="720"/>
        <w:contextualSpacing/>
        <w:jc w:val="both"/>
        <w:rPr>
          <w:rFonts w:ascii="Arial" w:hAnsi="Arial" w:cs="Arial"/>
          <w:b/>
        </w:rPr>
      </w:pPr>
    </w:p>
    <w:p w:rsidR="00E65C1A" w:rsidRPr="000A641D" w:rsidRDefault="00CC22E3" w:rsidP="00CB2CAB">
      <w:pPr>
        <w:pStyle w:val="NoSpacing"/>
        <w:contextualSpacing/>
        <w:jc w:val="both"/>
        <w:rPr>
          <w:rFonts w:ascii="Arial" w:hAnsi="Arial" w:cs="Arial"/>
          <w:b/>
        </w:rPr>
      </w:pPr>
      <w:r>
        <w:rPr>
          <w:rFonts w:ascii="Arial" w:hAnsi="Arial" w:cs="Arial"/>
          <w:b/>
        </w:rPr>
        <w:t>2015/66</w:t>
      </w:r>
      <w:r w:rsidR="0009449A">
        <w:rPr>
          <w:rFonts w:ascii="Arial" w:hAnsi="Arial" w:cs="Arial"/>
          <w:b/>
        </w:rPr>
        <w:t xml:space="preserve">     </w:t>
      </w:r>
      <w:r w:rsidR="00E65C1A" w:rsidRPr="000A641D">
        <w:rPr>
          <w:rFonts w:ascii="Arial" w:hAnsi="Arial" w:cs="Arial"/>
          <w:b/>
        </w:rPr>
        <w:t xml:space="preserve"> </w:t>
      </w:r>
      <w:r w:rsidR="0009449A">
        <w:rPr>
          <w:rFonts w:ascii="Arial" w:hAnsi="Arial" w:cs="Arial"/>
          <w:b/>
        </w:rPr>
        <w:t xml:space="preserve"> </w:t>
      </w:r>
      <w:r w:rsidR="00E65C1A" w:rsidRPr="000A641D">
        <w:rPr>
          <w:rFonts w:ascii="Arial" w:hAnsi="Arial" w:cs="Arial"/>
          <w:b/>
        </w:rPr>
        <w:t>Public participation</w:t>
      </w:r>
    </w:p>
    <w:p w:rsidR="00E65C1A" w:rsidRDefault="00E65C1A" w:rsidP="00AD1AE8">
      <w:pPr>
        <w:pStyle w:val="NoSpacing"/>
        <w:contextualSpacing/>
        <w:jc w:val="both"/>
        <w:rPr>
          <w:rFonts w:ascii="Arial" w:hAnsi="Arial" w:cs="Arial"/>
        </w:rPr>
      </w:pPr>
      <w:r w:rsidRPr="00E877F0">
        <w:rPr>
          <w:rFonts w:ascii="Arial" w:hAnsi="Arial" w:cs="Arial"/>
          <w:b/>
        </w:rPr>
        <w:t xml:space="preserve">It was agreed </w:t>
      </w:r>
      <w:r w:rsidRPr="00E877F0">
        <w:rPr>
          <w:rFonts w:ascii="Arial" w:hAnsi="Arial" w:cs="Arial"/>
        </w:rPr>
        <w:t>to adjourn the meeting to take comments from members of the public and Councillors. There were no comments.</w:t>
      </w:r>
    </w:p>
    <w:p w:rsidR="003F25E6" w:rsidRDefault="003F25E6" w:rsidP="00AD1AE8">
      <w:pPr>
        <w:pStyle w:val="NoSpacing"/>
        <w:contextualSpacing/>
        <w:jc w:val="both"/>
        <w:rPr>
          <w:rFonts w:ascii="Arial" w:hAnsi="Arial" w:cs="Arial"/>
        </w:rPr>
      </w:pPr>
    </w:p>
    <w:p w:rsidR="00181CDA" w:rsidRDefault="003107B4" w:rsidP="00AD1AE8">
      <w:pPr>
        <w:pStyle w:val="NoSpacing"/>
        <w:contextualSpacing/>
        <w:jc w:val="both"/>
        <w:rPr>
          <w:rFonts w:ascii="Arial" w:hAnsi="Arial" w:cs="Arial"/>
          <w:b/>
        </w:rPr>
      </w:pPr>
      <w:r>
        <w:rPr>
          <w:rFonts w:ascii="Arial" w:hAnsi="Arial" w:cs="Arial"/>
          <w:b/>
        </w:rPr>
        <w:t>2015/67</w:t>
      </w:r>
      <w:r w:rsidR="003F25E6">
        <w:rPr>
          <w:rFonts w:ascii="Arial" w:hAnsi="Arial" w:cs="Arial"/>
          <w:b/>
        </w:rPr>
        <w:tab/>
      </w:r>
      <w:r w:rsidR="00181CDA">
        <w:rPr>
          <w:rFonts w:ascii="Arial" w:hAnsi="Arial" w:cs="Arial"/>
          <w:b/>
        </w:rPr>
        <w:t xml:space="preserve"> Financial Matter</w:t>
      </w:r>
      <w:r w:rsidR="00260A66">
        <w:rPr>
          <w:rFonts w:ascii="Arial" w:hAnsi="Arial" w:cs="Arial"/>
          <w:b/>
        </w:rPr>
        <w:t>s</w:t>
      </w:r>
    </w:p>
    <w:p w:rsidR="00181CDA" w:rsidRDefault="00181CDA" w:rsidP="00AD1AE8">
      <w:pPr>
        <w:pStyle w:val="NoSpacing"/>
        <w:contextualSpacing/>
        <w:jc w:val="both"/>
        <w:rPr>
          <w:rFonts w:ascii="Arial" w:hAnsi="Arial" w:cs="Arial"/>
          <w:b/>
        </w:rPr>
      </w:pPr>
    </w:p>
    <w:p w:rsidR="00181CDA" w:rsidRDefault="00181CDA" w:rsidP="00181CDA">
      <w:pPr>
        <w:pStyle w:val="NoSpacing"/>
        <w:numPr>
          <w:ilvl w:val="0"/>
          <w:numId w:val="43"/>
        </w:numPr>
        <w:contextualSpacing/>
        <w:jc w:val="both"/>
        <w:rPr>
          <w:rFonts w:ascii="Arial" w:hAnsi="Arial" w:cs="Arial"/>
        </w:rPr>
      </w:pPr>
      <w:r w:rsidRPr="003F25E6">
        <w:rPr>
          <w:rFonts w:ascii="Arial" w:hAnsi="Arial" w:cs="Arial"/>
        </w:rPr>
        <w:t xml:space="preserve"> The b</w:t>
      </w:r>
      <w:r w:rsidR="003F25E6">
        <w:rPr>
          <w:rFonts w:ascii="Arial" w:hAnsi="Arial" w:cs="Arial"/>
        </w:rPr>
        <w:t xml:space="preserve">ank reconciliation was approved. </w:t>
      </w:r>
    </w:p>
    <w:p w:rsidR="003F25E6" w:rsidRPr="003F25E6" w:rsidRDefault="003F25E6" w:rsidP="003F25E6">
      <w:pPr>
        <w:pStyle w:val="NoSpacing"/>
        <w:ind w:left="1069"/>
        <w:contextualSpacing/>
        <w:jc w:val="both"/>
        <w:rPr>
          <w:rFonts w:ascii="Arial" w:hAnsi="Arial" w:cs="Arial"/>
        </w:rPr>
      </w:pPr>
    </w:p>
    <w:p w:rsidR="00181CDA" w:rsidRDefault="00181CDA" w:rsidP="00181CDA">
      <w:pPr>
        <w:pStyle w:val="NoSpacing"/>
        <w:numPr>
          <w:ilvl w:val="0"/>
          <w:numId w:val="43"/>
        </w:numPr>
        <w:contextualSpacing/>
        <w:jc w:val="both"/>
        <w:rPr>
          <w:rFonts w:ascii="Arial" w:hAnsi="Arial" w:cs="Arial"/>
        </w:rPr>
      </w:pPr>
      <w:r w:rsidRPr="003F25E6">
        <w:rPr>
          <w:rFonts w:ascii="Arial" w:hAnsi="Arial" w:cs="Arial"/>
        </w:rPr>
        <w:t>I</w:t>
      </w:r>
      <w:r w:rsidRPr="005F3E03">
        <w:rPr>
          <w:rFonts w:ascii="Arial" w:hAnsi="Arial" w:cs="Arial"/>
        </w:rPr>
        <w:t xml:space="preserve">t was agreed to approve the following payments: </w:t>
      </w:r>
    </w:p>
    <w:p w:rsidR="003A110A" w:rsidRDefault="003A110A" w:rsidP="003A110A">
      <w:pPr>
        <w:pStyle w:val="ListParagraph"/>
        <w:ind w:left="1069"/>
        <w:rPr>
          <w:rFonts w:ascii="Arial" w:hAnsi="Arial" w:cs="Arial"/>
        </w:rPr>
      </w:pPr>
      <w:r>
        <w:rPr>
          <w:rFonts w:ascii="Arial" w:hAnsi="Arial" w:cs="Arial"/>
        </w:rPr>
        <w:t>£</w:t>
      </w:r>
      <w:r w:rsidR="00DC0FD3">
        <w:rPr>
          <w:rFonts w:ascii="Arial" w:hAnsi="Arial" w:cs="Arial"/>
        </w:rPr>
        <w:t xml:space="preserve">359.34 </w:t>
      </w:r>
      <w:r>
        <w:rPr>
          <w:rFonts w:ascii="Arial" w:hAnsi="Arial" w:cs="Arial"/>
        </w:rPr>
        <w:t xml:space="preserve">to </w:t>
      </w:r>
      <w:proofErr w:type="spellStart"/>
      <w:r>
        <w:rPr>
          <w:rFonts w:ascii="Arial" w:hAnsi="Arial" w:cs="Arial"/>
        </w:rPr>
        <w:t>M.Claridge</w:t>
      </w:r>
      <w:proofErr w:type="spellEnd"/>
      <w:r>
        <w:rPr>
          <w:rFonts w:ascii="Arial" w:hAnsi="Arial" w:cs="Arial"/>
        </w:rPr>
        <w:t xml:space="preserve"> </w:t>
      </w:r>
      <w:r w:rsidR="00DC0FD3">
        <w:rPr>
          <w:rFonts w:ascii="Arial" w:hAnsi="Arial" w:cs="Arial"/>
        </w:rPr>
        <w:t>wages and expenses (Ch No 100382</w:t>
      </w:r>
      <w:r>
        <w:rPr>
          <w:rFonts w:ascii="Arial" w:hAnsi="Arial" w:cs="Arial"/>
        </w:rPr>
        <w:t>)</w:t>
      </w:r>
    </w:p>
    <w:p w:rsidR="003A110A" w:rsidRDefault="003A110A" w:rsidP="003A110A">
      <w:pPr>
        <w:pStyle w:val="ListParagraph"/>
        <w:ind w:left="1069"/>
        <w:rPr>
          <w:rFonts w:ascii="Arial" w:hAnsi="Arial" w:cs="Arial"/>
        </w:rPr>
      </w:pPr>
      <w:r>
        <w:rPr>
          <w:rFonts w:ascii="Arial" w:hAnsi="Arial" w:cs="Arial"/>
        </w:rPr>
        <w:t>£</w:t>
      </w:r>
      <w:r w:rsidR="00DC0FD3">
        <w:rPr>
          <w:rFonts w:ascii="Arial" w:hAnsi="Arial" w:cs="Arial"/>
        </w:rPr>
        <w:t xml:space="preserve">37.58 to Cllr Wilson re travel expenses to </w:t>
      </w:r>
      <w:proofErr w:type="spellStart"/>
      <w:r w:rsidR="00BB349B">
        <w:rPr>
          <w:rFonts w:ascii="Arial" w:hAnsi="Arial" w:cs="Arial"/>
        </w:rPr>
        <w:t>Hillington</w:t>
      </w:r>
      <w:proofErr w:type="spellEnd"/>
      <w:r w:rsidR="00BB349B">
        <w:rPr>
          <w:rFonts w:ascii="Arial" w:hAnsi="Arial" w:cs="Arial"/>
        </w:rPr>
        <w:t xml:space="preserve"> </w:t>
      </w:r>
      <w:proofErr w:type="spellStart"/>
      <w:r w:rsidR="00DC0FD3">
        <w:rPr>
          <w:rFonts w:ascii="Arial" w:hAnsi="Arial" w:cs="Arial"/>
        </w:rPr>
        <w:t>Mtg</w:t>
      </w:r>
      <w:proofErr w:type="spellEnd"/>
      <w:r w:rsidR="00DC0FD3">
        <w:rPr>
          <w:rFonts w:ascii="Arial" w:hAnsi="Arial" w:cs="Arial"/>
        </w:rPr>
        <w:t xml:space="preserve"> (Ch No 100383)</w:t>
      </w:r>
    </w:p>
    <w:p w:rsidR="003A110A" w:rsidRDefault="00DC0FD3" w:rsidP="003A110A">
      <w:pPr>
        <w:pStyle w:val="ListParagraph"/>
        <w:ind w:left="1069"/>
        <w:rPr>
          <w:rFonts w:ascii="Arial" w:hAnsi="Arial" w:cs="Arial"/>
        </w:rPr>
      </w:pPr>
      <w:r>
        <w:rPr>
          <w:rFonts w:ascii="Arial" w:hAnsi="Arial" w:cs="Arial"/>
        </w:rPr>
        <w:t>£20</w:t>
      </w:r>
      <w:r w:rsidR="003A110A">
        <w:rPr>
          <w:rFonts w:ascii="Arial" w:hAnsi="Arial" w:cs="Arial"/>
        </w:rPr>
        <w:t xml:space="preserve">.00 to </w:t>
      </w:r>
      <w:r>
        <w:rPr>
          <w:rFonts w:ascii="Arial" w:hAnsi="Arial" w:cs="Arial"/>
        </w:rPr>
        <w:t xml:space="preserve">Norfolk RCC Thinking Fuel Annual </w:t>
      </w:r>
      <w:proofErr w:type="gramStart"/>
      <w:r>
        <w:rPr>
          <w:rFonts w:ascii="Arial" w:hAnsi="Arial" w:cs="Arial"/>
        </w:rPr>
        <w:t>Membership(</w:t>
      </w:r>
      <w:proofErr w:type="gramEnd"/>
      <w:r>
        <w:rPr>
          <w:rFonts w:ascii="Arial" w:hAnsi="Arial" w:cs="Arial"/>
        </w:rPr>
        <w:t>Ch No 100384</w:t>
      </w:r>
      <w:r w:rsidR="003A110A">
        <w:rPr>
          <w:rFonts w:ascii="Arial" w:hAnsi="Arial" w:cs="Arial"/>
        </w:rPr>
        <w:t>)</w:t>
      </w:r>
    </w:p>
    <w:p w:rsidR="00181CDA" w:rsidRDefault="00DC0FD3" w:rsidP="003A110A">
      <w:pPr>
        <w:pStyle w:val="ListParagraph"/>
        <w:ind w:left="1069"/>
        <w:rPr>
          <w:rFonts w:ascii="Arial" w:hAnsi="Arial" w:cs="Arial"/>
        </w:rPr>
      </w:pPr>
      <w:r>
        <w:rPr>
          <w:rFonts w:ascii="Arial" w:hAnsi="Arial" w:cs="Arial"/>
        </w:rPr>
        <w:t>£610.75</w:t>
      </w:r>
      <w:r w:rsidR="00181CDA" w:rsidRPr="003A110A">
        <w:rPr>
          <w:rFonts w:ascii="Arial" w:hAnsi="Arial" w:cs="Arial"/>
        </w:rPr>
        <w:t xml:space="preserve">.00 to </w:t>
      </w:r>
      <w:proofErr w:type="spellStart"/>
      <w:r>
        <w:rPr>
          <w:rFonts w:ascii="Arial" w:hAnsi="Arial" w:cs="Arial"/>
        </w:rPr>
        <w:t>Aysham</w:t>
      </w:r>
      <w:proofErr w:type="spellEnd"/>
      <w:r>
        <w:rPr>
          <w:rFonts w:ascii="Arial" w:hAnsi="Arial" w:cs="Arial"/>
        </w:rPr>
        <w:t xml:space="preserve"> Computers re Lap top/scanner </w:t>
      </w:r>
      <w:proofErr w:type="gramStart"/>
      <w:r>
        <w:rPr>
          <w:rFonts w:ascii="Arial" w:hAnsi="Arial" w:cs="Arial"/>
        </w:rPr>
        <w:t>etc(</w:t>
      </w:r>
      <w:proofErr w:type="gramEnd"/>
      <w:r>
        <w:rPr>
          <w:rFonts w:ascii="Arial" w:hAnsi="Arial" w:cs="Arial"/>
        </w:rPr>
        <w:t>Ch No 100385</w:t>
      </w:r>
      <w:r w:rsidR="003A110A">
        <w:rPr>
          <w:rFonts w:ascii="Arial" w:hAnsi="Arial" w:cs="Arial"/>
        </w:rPr>
        <w:t xml:space="preserve">) </w:t>
      </w:r>
    </w:p>
    <w:p w:rsidR="003A110A" w:rsidRDefault="003A110A" w:rsidP="00181CDA">
      <w:pPr>
        <w:pStyle w:val="ListParagraph"/>
        <w:ind w:left="1069"/>
        <w:rPr>
          <w:rFonts w:ascii="Arial" w:hAnsi="Arial" w:cs="Arial"/>
        </w:rPr>
      </w:pPr>
    </w:p>
    <w:p w:rsidR="003A110A" w:rsidRDefault="003A110A" w:rsidP="00181CDA">
      <w:pPr>
        <w:pStyle w:val="ListParagraph"/>
        <w:ind w:left="1069"/>
        <w:rPr>
          <w:rFonts w:ascii="Arial" w:hAnsi="Arial" w:cs="Arial"/>
        </w:rPr>
      </w:pPr>
    </w:p>
    <w:p w:rsidR="00260A66" w:rsidRDefault="003107B4" w:rsidP="00260A66">
      <w:pPr>
        <w:pStyle w:val="NoSpacing"/>
        <w:contextualSpacing/>
        <w:jc w:val="both"/>
        <w:rPr>
          <w:rFonts w:ascii="Arial" w:hAnsi="Arial" w:cs="Arial"/>
          <w:b/>
        </w:rPr>
      </w:pPr>
      <w:r>
        <w:rPr>
          <w:rFonts w:ascii="Arial" w:hAnsi="Arial" w:cs="Arial"/>
          <w:b/>
        </w:rPr>
        <w:t>2015/68</w:t>
      </w:r>
      <w:r w:rsidR="00260A66" w:rsidRPr="00DA320C">
        <w:rPr>
          <w:rFonts w:ascii="Arial" w:hAnsi="Arial" w:cs="Arial"/>
          <w:b/>
        </w:rPr>
        <w:t xml:space="preserve"> Correspondence</w:t>
      </w:r>
    </w:p>
    <w:p w:rsidR="00DC0FD3" w:rsidRPr="007B5ACA" w:rsidRDefault="007B5ACA" w:rsidP="00AD1AE8">
      <w:pPr>
        <w:pStyle w:val="NoSpacing"/>
        <w:numPr>
          <w:ilvl w:val="0"/>
          <w:numId w:val="45"/>
        </w:numPr>
        <w:contextualSpacing/>
        <w:jc w:val="both"/>
        <w:rPr>
          <w:rFonts w:ascii="Arial" w:hAnsi="Arial" w:cs="Arial"/>
        </w:rPr>
      </w:pPr>
      <w:r w:rsidRPr="007B5ACA">
        <w:rPr>
          <w:rFonts w:ascii="Arial" w:hAnsi="Arial" w:cs="Arial"/>
          <w:b/>
        </w:rPr>
        <w:t xml:space="preserve">C494 </w:t>
      </w:r>
      <w:proofErr w:type="spellStart"/>
      <w:r w:rsidRPr="007B5ACA">
        <w:rPr>
          <w:rFonts w:ascii="Arial" w:hAnsi="Arial" w:cs="Arial"/>
          <w:b/>
        </w:rPr>
        <w:t>Aylsham</w:t>
      </w:r>
      <w:proofErr w:type="spellEnd"/>
      <w:r w:rsidRPr="007B5ACA">
        <w:rPr>
          <w:rFonts w:ascii="Arial" w:hAnsi="Arial" w:cs="Arial"/>
          <w:b/>
        </w:rPr>
        <w:t xml:space="preserve"> to Buxton road (formerly the B1145</w:t>
      </w:r>
      <w:r w:rsidRPr="007B5ACA">
        <w:rPr>
          <w:rFonts w:ascii="Arial" w:hAnsi="Arial" w:cs="Arial"/>
        </w:rPr>
        <w:t xml:space="preserve">) </w:t>
      </w:r>
      <w:r w:rsidR="00DC0FD3">
        <w:rPr>
          <w:rFonts w:ascii="Arial" w:hAnsi="Arial" w:cs="Arial"/>
        </w:rPr>
        <w:t>The Clerk read out the response from T</w:t>
      </w:r>
      <w:r>
        <w:rPr>
          <w:rFonts w:ascii="Arial" w:hAnsi="Arial" w:cs="Arial"/>
        </w:rPr>
        <w:t>om McCabe at NCC in reply to the</w:t>
      </w:r>
      <w:r w:rsidR="00DC0FD3">
        <w:rPr>
          <w:rFonts w:ascii="Arial" w:hAnsi="Arial" w:cs="Arial"/>
        </w:rPr>
        <w:t xml:space="preserve"> e mail </w:t>
      </w:r>
      <w:r w:rsidR="003107B4" w:rsidRPr="007B5ACA">
        <w:rPr>
          <w:rFonts w:ascii="Arial" w:hAnsi="Arial" w:cs="Arial"/>
        </w:rPr>
        <w:t>r</w:t>
      </w:r>
      <w:r w:rsidR="00DC0FD3" w:rsidRPr="007B5ACA">
        <w:rPr>
          <w:rFonts w:ascii="Arial" w:hAnsi="Arial" w:cs="Arial"/>
        </w:rPr>
        <w:t xml:space="preserve">egarding the re Classification of the </w:t>
      </w:r>
      <w:r w:rsidRPr="007B5ACA">
        <w:rPr>
          <w:rFonts w:ascii="Arial" w:hAnsi="Arial" w:cs="Arial"/>
        </w:rPr>
        <w:t xml:space="preserve">C494 </w:t>
      </w:r>
      <w:proofErr w:type="spellStart"/>
      <w:r w:rsidR="00DC0FD3" w:rsidRPr="007B5ACA">
        <w:rPr>
          <w:rFonts w:ascii="Arial" w:hAnsi="Arial" w:cs="Arial"/>
        </w:rPr>
        <w:t>Aylsham</w:t>
      </w:r>
      <w:proofErr w:type="spellEnd"/>
      <w:r w:rsidR="00DC0FD3" w:rsidRPr="007B5ACA">
        <w:rPr>
          <w:rFonts w:ascii="Arial" w:hAnsi="Arial" w:cs="Arial"/>
        </w:rPr>
        <w:t xml:space="preserve"> to Buxton road</w:t>
      </w:r>
      <w:r w:rsidR="003107B4" w:rsidRPr="007B5ACA">
        <w:rPr>
          <w:rFonts w:ascii="Arial" w:hAnsi="Arial" w:cs="Arial"/>
        </w:rPr>
        <w:t xml:space="preserve"> (</w:t>
      </w:r>
      <w:r w:rsidR="007C6A9E" w:rsidRPr="007B5ACA">
        <w:rPr>
          <w:rFonts w:ascii="Arial" w:hAnsi="Arial" w:cs="Arial"/>
        </w:rPr>
        <w:t xml:space="preserve">formerly the B1145) </w:t>
      </w:r>
      <w:r w:rsidR="00DC0FD3" w:rsidRPr="007B5ACA">
        <w:rPr>
          <w:rFonts w:ascii="Arial" w:hAnsi="Arial" w:cs="Arial"/>
        </w:rPr>
        <w:t xml:space="preserve">Whilst </w:t>
      </w:r>
      <w:r w:rsidR="00DC0FD3" w:rsidRPr="007B5ACA">
        <w:rPr>
          <w:rFonts w:ascii="Arial" w:hAnsi="Arial" w:cs="Arial"/>
        </w:rPr>
        <w:lastRenderedPageBreak/>
        <w:t xml:space="preserve">his response did not contain any positive way forward </w:t>
      </w:r>
      <w:r w:rsidR="00DC0FD3" w:rsidRPr="007B5ACA">
        <w:rPr>
          <w:rFonts w:ascii="Arial" w:hAnsi="Arial" w:cs="Arial"/>
          <w:b/>
        </w:rPr>
        <w:t xml:space="preserve">it was </w:t>
      </w:r>
      <w:r w:rsidRPr="007B5ACA">
        <w:rPr>
          <w:rFonts w:ascii="Arial" w:hAnsi="Arial" w:cs="Arial"/>
          <w:b/>
        </w:rPr>
        <w:t>agreed</w:t>
      </w:r>
      <w:r w:rsidRPr="007B5ACA">
        <w:rPr>
          <w:rFonts w:ascii="Arial" w:hAnsi="Arial" w:cs="Arial"/>
        </w:rPr>
        <w:t xml:space="preserve"> </w:t>
      </w:r>
      <w:r w:rsidR="00DC0FD3" w:rsidRPr="007B5ACA">
        <w:rPr>
          <w:rFonts w:ascii="Arial" w:hAnsi="Arial" w:cs="Arial"/>
        </w:rPr>
        <w:t xml:space="preserve">that we keep plugging away at this. </w:t>
      </w:r>
    </w:p>
    <w:p w:rsidR="001C552A" w:rsidRDefault="001C552A" w:rsidP="00AD1AE8">
      <w:pPr>
        <w:pStyle w:val="NoSpacing"/>
        <w:contextualSpacing/>
        <w:jc w:val="both"/>
        <w:rPr>
          <w:rFonts w:ascii="Arial" w:hAnsi="Arial" w:cs="Arial"/>
        </w:rPr>
      </w:pPr>
    </w:p>
    <w:p w:rsidR="00460285" w:rsidRDefault="007B5ACA" w:rsidP="007B5ACA">
      <w:pPr>
        <w:pStyle w:val="NoSpacing"/>
        <w:numPr>
          <w:ilvl w:val="0"/>
          <w:numId w:val="45"/>
        </w:numPr>
        <w:contextualSpacing/>
        <w:jc w:val="both"/>
        <w:rPr>
          <w:rFonts w:ascii="Arial" w:hAnsi="Arial" w:cs="Arial"/>
        </w:rPr>
      </w:pPr>
      <w:r w:rsidRPr="007B5ACA">
        <w:rPr>
          <w:rFonts w:ascii="Arial" w:hAnsi="Arial" w:cs="Arial"/>
          <w:b/>
        </w:rPr>
        <w:t>Parish Field</w:t>
      </w:r>
      <w:r>
        <w:rPr>
          <w:rFonts w:ascii="Arial" w:hAnsi="Arial" w:cs="Arial"/>
        </w:rPr>
        <w:t xml:space="preserve"> </w:t>
      </w:r>
      <w:r w:rsidRPr="007B5ACA">
        <w:rPr>
          <w:rFonts w:ascii="Arial" w:hAnsi="Arial" w:cs="Arial"/>
          <w:b/>
        </w:rPr>
        <w:t>Fence Posts</w:t>
      </w:r>
      <w:r>
        <w:rPr>
          <w:rFonts w:ascii="Arial" w:hAnsi="Arial" w:cs="Arial"/>
        </w:rPr>
        <w:t xml:space="preserve"> </w:t>
      </w:r>
      <w:r w:rsidR="006375E2">
        <w:rPr>
          <w:rFonts w:ascii="Arial" w:hAnsi="Arial" w:cs="Arial"/>
        </w:rPr>
        <w:t>The Chairma</w:t>
      </w:r>
      <w:r w:rsidR="00DC0FD3">
        <w:rPr>
          <w:rFonts w:ascii="Arial" w:hAnsi="Arial" w:cs="Arial"/>
        </w:rPr>
        <w:t xml:space="preserve">n had </w:t>
      </w:r>
      <w:r w:rsidR="001C552A">
        <w:rPr>
          <w:rFonts w:ascii="Arial" w:hAnsi="Arial" w:cs="Arial"/>
        </w:rPr>
        <w:t xml:space="preserve">been informed by David Humphrey that </w:t>
      </w:r>
      <w:r w:rsidR="0003380B">
        <w:rPr>
          <w:rFonts w:ascii="Arial" w:hAnsi="Arial" w:cs="Arial"/>
        </w:rPr>
        <w:t xml:space="preserve">5 </w:t>
      </w:r>
      <w:r w:rsidR="00DC0FD3">
        <w:rPr>
          <w:rFonts w:ascii="Arial" w:hAnsi="Arial" w:cs="Arial"/>
        </w:rPr>
        <w:t xml:space="preserve">of the </w:t>
      </w:r>
      <w:r w:rsidR="006375E2">
        <w:rPr>
          <w:rFonts w:ascii="Arial" w:hAnsi="Arial" w:cs="Arial"/>
        </w:rPr>
        <w:t xml:space="preserve">fence </w:t>
      </w:r>
      <w:r w:rsidR="00DC0FD3">
        <w:rPr>
          <w:rFonts w:ascii="Arial" w:hAnsi="Arial" w:cs="Arial"/>
        </w:rPr>
        <w:t xml:space="preserve">posts surrounding the Parish field have rotted away at the base and </w:t>
      </w:r>
      <w:r w:rsidR="006375E2">
        <w:rPr>
          <w:rFonts w:ascii="Arial" w:hAnsi="Arial" w:cs="Arial"/>
        </w:rPr>
        <w:t xml:space="preserve">that the fence is </w:t>
      </w:r>
      <w:r w:rsidR="00DC0FD3">
        <w:rPr>
          <w:rFonts w:ascii="Arial" w:hAnsi="Arial" w:cs="Arial"/>
        </w:rPr>
        <w:t xml:space="preserve">in need of </w:t>
      </w:r>
      <w:r w:rsidR="006375E2">
        <w:rPr>
          <w:rFonts w:ascii="Arial" w:hAnsi="Arial" w:cs="Arial"/>
        </w:rPr>
        <w:t xml:space="preserve">repair. </w:t>
      </w:r>
      <w:r w:rsidRPr="007B5ACA">
        <w:rPr>
          <w:rFonts w:ascii="Arial" w:hAnsi="Arial" w:cs="Arial"/>
          <w:b/>
        </w:rPr>
        <w:t xml:space="preserve">It was agreed </w:t>
      </w:r>
      <w:r w:rsidRPr="007B5ACA">
        <w:rPr>
          <w:rFonts w:ascii="Arial" w:hAnsi="Arial" w:cs="Arial"/>
        </w:rPr>
        <w:t xml:space="preserve">that </w:t>
      </w:r>
      <w:r>
        <w:rPr>
          <w:rFonts w:ascii="Arial" w:hAnsi="Arial" w:cs="Arial"/>
        </w:rPr>
        <w:t xml:space="preserve">the Clerk is to obtain a quote from NORSE who cut the grass, and for two other quotes. </w:t>
      </w:r>
    </w:p>
    <w:p w:rsidR="001C552A" w:rsidRDefault="001C552A" w:rsidP="00AD1AE8">
      <w:pPr>
        <w:pStyle w:val="NoSpacing"/>
        <w:contextualSpacing/>
        <w:jc w:val="both"/>
        <w:rPr>
          <w:rFonts w:ascii="Arial" w:hAnsi="Arial" w:cs="Arial"/>
        </w:rPr>
      </w:pPr>
    </w:p>
    <w:p w:rsidR="006375E2" w:rsidRDefault="006375E2" w:rsidP="007B5ACA">
      <w:pPr>
        <w:pStyle w:val="NoSpacing"/>
        <w:numPr>
          <w:ilvl w:val="0"/>
          <w:numId w:val="45"/>
        </w:numPr>
        <w:contextualSpacing/>
        <w:jc w:val="both"/>
        <w:rPr>
          <w:rFonts w:ascii="Arial" w:hAnsi="Arial" w:cs="Arial"/>
        </w:rPr>
      </w:pPr>
      <w:r w:rsidRPr="007B5ACA">
        <w:rPr>
          <w:rFonts w:ascii="Arial" w:hAnsi="Arial" w:cs="Arial"/>
          <w:b/>
        </w:rPr>
        <w:t>Age UK</w:t>
      </w:r>
      <w:r>
        <w:rPr>
          <w:rFonts w:ascii="Arial" w:hAnsi="Arial" w:cs="Arial"/>
        </w:rPr>
        <w:t xml:space="preserve"> had sent the Parish Council a letter asking for a donation and whilst it was agreed that they do excellent work, a donation would not be given.</w:t>
      </w:r>
    </w:p>
    <w:p w:rsidR="00DF24EE" w:rsidRDefault="00DF24EE" w:rsidP="00AD1AE8">
      <w:pPr>
        <w:pStyle w:val="NoSpacing"/>
        <w:contextualSpacing/>
        <w:jc w:val="both"/>
        <w:rPr>
          <w:rFonts w:ascii="Arial" w:hAnsi="Arial" w:cs="Arial"/>
        </w:rPr>
      </w:pPr>
    </w:p>
    <w:p w:rsidR="003107B4" w:rsidRDefault="007B5ACA" w:rsidP="007B5ACA">
      <w:pPr>
        <w:pStyle w:val="NoSpacing"/>
        <w:numPr>
          <w:ilvl w:val="0"/>
          <w:numId w:val="45"/>
        </w:numPr>
        <w:contextualSpacing/>
        <w:jc w:val="both"/>
        <w:rPr>
          <w:rFonts w:ascii="Arial" w:hAnsi="Arial" w:cs="Arial"/>
        </w:rPr>
      </w:pPr>
      <w:r w:rsidRPr="007B5ACA">
        <w:rPr>
          <w:rFonts w:ascii="Arial" w:hAnsi="Arial" w:cs="Arial"/>
          <w:b/>
        </w:rPr>
        <w:t>Recycling Credits</w:t>
      </w:r>
      <w:r>
        <w:rPr>
          <w:rFonts w:ascii="Arial" w:hAnsi="Arial" w:cs="Arial"/>
        </w:rPr>
        <w:t xml:space="preserve"> </w:t>
      </w:r>
      <w:r w:rsidR="001C552A">
        <w:rPr>
          <w:rFonts w:ascii="Arial" w:hAnsi="Arial" w:cs="Arial"/>
        </w:rPr>
        <w:t xml:space="preserve">The Clerk had been asked by Cllr </w:t>
      </w:r>
      <w:proofErr w:type="gramStart"/>
      <w:r w:rsidR="001C552A">
        <w:rPr>
          <w:rFonts w:ascii="Arial" w:hAnsi="Arial" w:cs="Arial"/>
        </w:rPr>
        <w:t>Little</w:t>
      </w:r>
      <w:proofErr w:type="gramEnd"/>
      <w:r w:rsidR="001C552A">
        <w:rPr>
          <w:rFonts w:ascii="Arial" w:hAnsi="Arial" w:cs="Arial"/>
        </w:rPr>
        <w:t xml:space="preserve"> to look into the recycling credits to be received from NCC. Over the course of last year we had collected </w:t>
      </w:r>
      <w:r w:rsidR="00B95D23">
        <w:rPr>
          <w:rFonts w:ascii="Arial" w:hAnsi="Arial" w:cs="Arial"/>
        </w:rPr>
        <w:t>just under 1.6</w:t>
      </w:r>
      <w:r w:rsidR="001C552A" w:rsidRPr="007C6A9E">
        <w:rPr>
          <w:rFonts w:ascii="Arial" w:hAnsi="Arial" w:cs="Arial"/>
        </w:rPr>
        <w:t xml:space="preserve"> tonnes</w:t>
      </w:r>
      <w:r w:rsidR="001C552A">
        <w:rPr>
          <w:rFonts w:ascii="Arial" w:hAnsi="Arial" w:cs="Arial"/>
        </w:rPr>
        <w:t xml:space="preserve"> of glass in the bottle banks which should generate an income for the village of approx £50 after expenses. </w:t>
      </w:r>
      <w:r w:rsidR="001C552A" w:rsidRPr="0003380B">
        <w:rPr>
          <w:rFonts w:ascii="Arial" w:hAnsi="Arial" w:cs="Arial"/>
          <w:b/>
        </w:rPr>
        <w:t>It was agreed</w:t>
      </w:r>
      <w:r w:rsidR="001C552A">
        <w:rPr>
          <w:rFonts w:ascii="Arial" w:hAnsi="Arial" w:cs="Arial"/>
        </w:rPr>
        <w:t xml:space="preserve"> that a campaign should be launched to encourage as many people </w:t>
      </w:r>
      <w:r w:rsidR="0003380B">
        <w:rPr>
          <w:rFonts w:ascii="Arial" w:hAnsi="Arial" w:cs="Arial"/>
        </w:rPr>
        <w:t xml:space="preserve">as possible </w:t>
      </w:r>
      <w:r w:rsidR="001C552A">
        <w:rPr>
          <w:rFonts w:ascii="Arial" w:hAnsi="Arial" w:cs="Arial"/>
        </w:rPr>
        <w:t xml:space="preserve">to use the bottle banks rather than put their waste glass in the black </w:t>
      </w:r>
      <w:r w:rsidR="0003380B">
        <w:rPr>
          <w:rFonts w:ascii="Arial" w:hAnsi="Arial" w:cs="Arial"/>
        </w:rPr>
        <w:t xml:space="preserve">household recycling </w:t>
      </w:r>
      <w:r w:rsidR="001C552A">
        <w:rPr>
          <w:rFonts w:ascii="Arial" w:hAnsi="Arial" w:cs="Arial"/>
        </w:rPr>
        <w:t xml:space="preserve">wheelie bins. Mr and Mrs </w:t>
      </w:r>
      <w:proofErr w:type="spellStart"/>
      <w:r w:rsidR="001C552A">
        <w:rPr>
          <w:rFonts w:ascii="Arial" w:hAnsi="Arial" w:cs="Arial"/>
        </w:rPr>
        <w:t>Aspinall</w:t>
      </w:r>
      <w:proofErr w:type="spellEnd"/>
      <w:r w:rsidR="001C552A">
        <w:rPr>
          <w:rFonts w:ascii="Arial" w:hAnsi="Arial" w:cs="Arial"/>
        </w:rPr>
        <w:t xml:space="preserve"> commented that their new wedding venue</w:t>
      </w:r>
      <w:r w:rsidR="003107B4">
        <w:rPr>
          <w:rFonts w:ascii="Arial" w:hAnsi="Arial" w:cs="Arial"/>
        </w:rPr>
        <w:t xml:space="preserve"> and holiday lets at </w:t>
      </w:r>
      <w:proofErr w:type="spellStart"/>
      <w:r w:rsidR="003107B4">
        <w:rPr>
          <w:rFonts w:ascii="Arial" w:hAnsi="Arial" w:cs="Arial"/>
        </w:rPr>
        <w:t>Oxnead</w:t>
      </w:r>
      <w:proofErr w:type="spellEnd"/>
      <w:r w:rsidR="003107B4">
        <w:rPr>
          <w:rFonts w:ascii="Arial" w:hAnsi="Arial" w:cs="Arial"/>
        </w:rPr>
        <w:t xml:space="preserve"> Hall are generating lots of glass for recycling and that </w:t>
      </w:r>
      <w:r w:rsidR="0003380B">
        <w:rPr>
          <w:rFonts w:ascii="Arial" w:hAnsi="Arial" w:cs="Arial"/>
        </w:rPr>
        <w:t>t</w:t>
      </w:r>
      <w:r w:rsidR="003107B4">
        <w:rPr>
          <w:rFonts w:ascii="Arial" w:hAnsi="Arial" w:cs="Arial"/>
        </w:rPr>
        <w:t>he</w:t>
      </w:r>
      <w:r w:rsidR="0003380B">
        <w:rPr>
          <w:rFonts w:ascii="Arial" w:hAnsi="Arial" w:cs="Arial"/>
        </w:rPr>
        <w:t>y</w:t>
      </w:r>
      <w:r w:rsidR="003107B4">
        <w:rPr>
          <w:rFonts w:ascii="Arial" w:hAnsi="Arial" w:cs="Arial"/>
        </w:rPr>
        <w:t xml:space="preserve"> will use the </w:t>
      </w:r>
      <w:r w:rsidR="0003380B">
        <w:rPr>
          <w:rFonts w:ascii="Arial" w:hAnsi="Arial" w:cs="Arial"/>
        </w:rPr>
        <w:t xml:space="preserve">Parish recycling </w:t>
      </w:r>
      <w:r w:rsidR="003107B4">
        <w:rPr>
          <w:rFonts w:ascii="Arial" w:hAnsi="Arial" w:cs="Arial"/>
        </w:rPr>
        <w:t xml:space="preserve">bins in future. </w:t>
      </w:r>
    </w:p>
    <w:p w:rsidR="003107B4" w:rsidRDefault="003107B4" w:rsidP="00AD1AE8">
      <w:pPr>
        <w:pStyle w:val="NoSpacing"/>
        <w:contextualSpacing/>
        <w:jc w:val="both"/>
        <w:rPr>
          <w:rFonts w:ascii="Arial" w:hAnsi="Arial" w:cs="Arial"/>
        </w:rPr>
      </w:pPr>
    </w:p>
    <w:p w:rsidR="001C552A" w:rsidRDefault="003107B4" w:rsidP="00AD1AE8">
      <w:pPr>
        <w:pStyle w:val="NoSpacing"/>
        <w:contextualSpacing/>
        <w:jc w:val="both"/>
        <w:rPr>
          <w:rFonts w:ascii="Arial" w:hAnsi="Arial" w:cs="Arial"/>
          <w:b/>
        </w:rPr>
      </w:pPr>
      <w:r w:rsidRPr="003107B4">
        <w:rPr>
          <w:rFonts w:ascii="Arial" w:hAnsi="Arial" w:cs="Arial"/>
          <w:b/>
        </w:rPr>
        <w:t>2015/69</w:t>
      </w:r>
      <w:r w:rsidR="001C552A" w:rsidRPr="003107B4">
        <w:rPr>
          <w:rFonts w:ascii="Arial" w:hAnsi="Arial" w:cs="Arial"/>
          <w:b/>
        </w:rPr>
        <w:t xml:space="preserve"> </w:t>
      </w:r>
      <w:r>
        <w:rPr>
          <w:rFonts w:ascii="Arial" w:hAnsi="Arial" w:cs="Arial"/>
          <w:b/>
        </w:rPr>
        <w:t>Parish Precept</w:t>
      </w:r>
    </w:p>
    <w:p w:rsidR="003107B4" w:rsidRPr="003107B4" w:rsidRDefault="003107B4" w:rsidP="00AD1AE8">
      <w:pPr>
        <w:pStyle w:val="NoSpacing"/>
        <w:contextualSpacing/>
        <w:jc w:val="both"/>
        <w:rPr>
          <w:rFonts w:ascii="Arial" w:hAnsi="Arial" w:cs="Arial"/>
        </w:rPr>
      </w:pPr>
      <w:r w:rsidRPr="003107B4">
        <w:rPr>
          <w:rFonts w:ascii="Arial" w:hAnsi="Arial" w:cs="Arial"/>
        </w:rPr>
        <w:t>It was propos</w:t>
      </w:r>
      <w:r>
        <w:rPr>
          <w:rFonts w:ascii="Arial" w:hAnsi="Arial" w:cs="Arial"/>
        </w:rPr>
        <w:t>ed that we do not increase the P</w:t>
      </w:r>
      <w:r w:rsidRPr="003107B4">
        <w:rPr>
          <w:rFonts w:ascii="Arial" w:hAnsi="Arial" w:cs="Arial"/>
        </w:rPr>
        <w:t xml:space="preserve">arish Precept </w:t>
      </w:r>
      <w:r>
        <w:rPr>
          <w:rFonts w:ascii="Arial" w:hAnsi="Arial" w:cs="Arial"/>
        </w:rPr>
        <w:t xml:space="preserve">this year and it will remain the same as last year which is £3,925.00. </w:t>
      </w:r>
      <w:r w:rsidRPr="00412266">
        <w:rPr>
          <w:rFonts w:ascii="Arial" w:hAnsi="Arial" w:cs="Arial"/>
          <w:b/>
        </w:rPr>
        <w:t>It was agreed</w:t>
      </w:r>
      <w:r>
        <w:rPr>
          <w:rFonts w:ascii="Arial" w:hAnsi="Arial" w:cs="Arial"/>
        </w:rPr>
        <w:t xml:space="preserve"> t</w:t>
      </w:r>
      <w:r w:rsidR="0003380B">
        <w:rPr>
          <w:rFonts w:ascii="Arial" w:hAnsi="Arial" w:cs="Arial"/>
        </w:rPr>
        <w:t>hat the Clerk will send in the P</w:t>
      </w:r>
      <w:r>
        <w:rPr>
          <w:rFonts w:ascii="Arial" w:hAnsi="Arial" w:cs="Arial"/>
        </w:rPr>
        <w:t>arish Precept letter with this figure.</w:t>
      </w:r>
    </w:p>
    <w:p w:rsidR="006375E2" w:rsidRDefault="001C552A" w:rsidP="00AD1AE8">
      <w:pPr>
        <w:pStyle w:val="NoSpacing"/>
        <w:contextualSpacing/>
        <w:jc w:val="both"/>
        <w:rPr>
          <w:rFonts w:ascii="Arial" w:hAnsi="Arial" w:cs="Arial"/>
        </w:rPr>
      </w:pPr>
      <w:r>
        <w:rPr>
          <w:rFonts w:ascii="Arial" w:hAnsi="Arial" w:cs="Arial"/>
        </w:rPr>
        <w:t xml:space="preserve"> </w:t>
      </w:r>
      <w:r w:rsidR="006375E2">
        <w:rPr>
          <w:rFonts w:ascii="Arial" w:hAnsi="Arial" w:cs="Arial"/>
        </w:rPr>
        <w:t xml:space="preserve"> </w:t>
      </w:r>
    </w:p>
    <w:p w:rsidR="00DC0FD3" w:rsidRPr="00181CDA" w:rsidRDefault="00DC0FD3" w:rsidP="00AD1AE8">
      <w:pPr>
        <w:pStyle w:val="NoSpacing"/>
        <w:contextualSpacing/>
        <w:jc w:val="both"/>
        <w:rPr>
          <w:rFonts w:ascii="Arial" w:hAnsi="Arial" w:cs="Arial"/>
          <w:highlight w:val="yellow"/>
        </w:rPr>
      </w:pPr>
    </w:p>
    <w:p w:rsidR="00E65C1A" w:rsidRDefault="003107B4" w:rsidP="00E65C1A">
      <w:pPr>
        <w:pStyle w:val="NoSpacing"/>
        <w:contextualSpacing/>
        <w:jc w:val="both"/>
        <w:rPr>
          <w:rFonts w:ascii="Arial" w:hAnsi="Arial" w:cs="Arial"/>
          <w:b/>
        </w:rPr>
      </w:pPr>
      <w:r>
        <w:rPr>
          <w:rFonts w:ascii="Arial" w:hAnsi="Arial" w:cs="Arial"/>
          <w:b/>
        </w:rPr>
        <w:t>2015/70</w:t>
      </w:r>
      <w:r w:rsidR="00260A66">
        <w:rPr>
          <w:rFonts w:ascii="Arial" w:hAnsi="Arial" w:cs="Arial"/>
          <w:b/>
        </w:rPr>
        <w:t xml:space="preserve"> </w:t>
      </w:r>
      <w:r w:rsidR="00914079" w:rsidRPr="00BB133D">
        <w:rPr>
          <w:rFonts w:ascii="Arial" w:hAnsi="Arial" w:cs="Arial"/>
          <w:b/>
        </w:rPr>
        <w:t>Highway and Footpath Matters</w:t>
      </w:r>
    </w:p>
    <w:p w:rsidR="00DF24EE" w:rsidRDefault="003107B4" w:rsidP="00E65C1A">
      <w:pPr>
        <w:pStyle w:val="NoSpacing"/>
        <w:contextualSpacing/>
        <w:jc w:val="both"/>
        <w:rPr>
          <w:rFonts w:ascii="Arial" w:hAnsi="Arial" w:cs="Arial"/>
        </w:rPr>
      </w:pPr>
      <w:proofErr w:type="spellStart"/>
      <w:r w:rsidRPr="008102E7">
        <w:rPr>
          <w:rFonts w:ascii="Arial" w:hAnsi="Arial" w:cs="Arial"/>
          <w:b/>
        </w:rPr>
        <w:t>Oxnead</w:t>
      </w:r>
      <w:proofErr w:type="spellEnd"/>
      <w:r w:rsidRPr="008102E7">
        <w:rPr>
          <w:rFonts w:ascii="Arial" w:hAnsi="Arial" w:cs="Arial"/>
          <w:b/>
        </w:rPr>
        <w:t xml:space="preserve"> Bridge Railings</w:t>
      </w:r>
      <w:r>
        <w:rPr>
          <w:rFonts w:ascii="Arial" w:hAnsi="Arial" w:cs="Arial"/>
        </w:rPr>
        <w:t>-The Clerk had contacted Chris Mayes regarding the white railings and he informed her that the</w:t>
      </w:r>
      <w:r w:rsidR="00DF24EE">
        <w:rPr>
          <w:rFonts w:ascii="Arial" w:hAnsi="Arial" w:cs="Arial"/>
        </w:rPr>
        <w:t xml:space="preserve"> work to the</w:t>
      </w:r>
      <w:r>
        <w:rPr>
          <w:rFonts w:ascii="Arial" w:hAnsi="Arial" w:cs="Arial"/>
        </w:rPr>
        <w:t xml:space="preserve"> railings would be compl</w:t>
      </w:r>
      <w:r w:rsidR="00DF24EE">
        <w:rPr>
          <w:rFonts w:ascii="Arial" w:hAnsi="Arial" w:cs="Arial"/>
        </w:rPr>
        <w:t>eted before the end of March. It was reported that some of the broken railings had been replaced recently but that many of the concrete posts were still knocked over and nothing had yet been repainted.</w:t>
      </w:r>
    </w:p>
    <w:p w:rsidR="008102E7" w:rsidRDefault="008102E7" w:rsidP="00E65C1A">
      <w:pPr>
        <w:pStyle w:val="NoSpacing"/>
        <w:contextualSpacing/>
        <w:jc w:val="both"/>
        <w:rPr>
          <w:rFonts w:ascii="Arial" w:hAnsi="Arial" w:cs="Arial"/>
        </w:rPr>
      </w:pPr>
    </w:p>
    <w:p w:rsidR="007625E2" w:rsidRDefault="008102E7" w:rsidP="00E65C1A">
      <w:pPr>
        <w:pStyle w:val="NoSpacing"/>
        <w:contextualSpacing/>
        <w:jc w:val="both"/>
        <w:rPr>
          <w:rFonts w:ascii="Arial" w:hAnsi="Arial" w:cs="Arial"/>
        </w:rPr>
      </w:pPr>
      <w:proofErr w:type="spellStart"/>
      <w:r w:rsidRPr="008102E7">
        <w:rPr>
          <w:rFonts w:ascii="Arial" w:hAnsi="Arial" w:cs="Arial"/>
          <w:b/>
        </w:rPr>
        <w:t>Oxnead</w:t>
      </w:r>
      <w:proofErr w:type="spellEnd"/>
      <w:r w:rsidRPr="008102E7">
        <w:rPr>
          <w:rFonts w:ascii="Arial" w:hAnsi="Arial" w:cs="Arial"/>
          <w:b/>
        </w:rPr>
        <w:t xml:space="preserve"> Lock</w:t>
      </w:r>
      <w:r>
        <w:rPr>
          <w:rFonts w:ascii="Arial" w:hAnsi="Arial" w:cs="Arial"/>
        </w:rPr>
        <w:t xml:space="preserve">- </w:t>
      </w:r>
      <w:r w:rsidR="007625E2">
        <w:rPr>
          <w:rFonts w:ascii="Arial" w:hAnsi="Arial" w:cs="Arial"/>
        </w:rPr>
        <w:t>Mr and Mrs C</w:t>
      </w:r>
      <w:r w:rsidR="007625E2" w:rsidRPr="007625E2">
        <w:rPr>
          <w:rFonts w:ascii="Arial" w:hAnsi="Arial" w:cs="Arial"/>
        </w:rPr>
        <w:t xml:space="preserve">rane have </w:t>
      </w:r>
      <w:r w:rsidR="00DF24EE">
        <w:rPr>
          <w:rFonts w:ascii="Arial" w:hAnsi="Arial" w:cs="Arial"/>
        </w:rPr>
        <w:t xml:space="preserve">now </w:t>
      </w:r>
      <w:r w:rsidR="007625E2" w:rsidRPr="007625E2">
        <w:rPr>
          <w:rFonts w:ascii="Arial" w:hAnsi="Arial" w:cs="Arial"/>
        </w:rPr>
        <w:t>erect</w:t>
      </w:r>
      <w:r w:rsidR="00DF24EE">
        <w:rPr>
          <w:rFonts w:ascii="Arial" w:hAnsi="Arial" w:cs="Arial"/>
        </w:rPr>
        <w:t>ed</w:t>
      </w:r>
      <w:r w:rsidR="007625E2" w:rsidRPr="007625E2">
        <w:rPr>
          <w:rFonts w:ascii="Arial" w:hAnsi="Arial" w:cs="Arial"/>
        </w:rPr>
        <w:t xml:space="preserve"> a s</w:t>
      </w:r>
      <w:r w:rsidR="00DF24EE">
        <w:rPr>
          <w:rFonts w:ascii="Arial" w:hAnsi="Arial" w:cs="Arial"/>
        </w:rPr>
        <w:t xml:space="preserve">mall barrier near to the </w:t>
      </w:r>
      <w:proofErr w:type="gramStart"/>
      <w:r w:rsidR="00DF24EE">
        <w:rPr>
          <w:rFonts w:ascii="Arial" w:hAnsi="Arial" w:cs="Arial"/>
        </w:rPr>
        <w:t>lock  making</w:t>
      </w:r>
      <w:proofErr w:type="gramEnd"/>
      <w:r w:rsidR="007625E2" w:rsidRPr="007625E2">
        <w:rPr>
          <w:rFonts w:ascii="Arial" w:hAnsi="Arial" w:cs="Arial"/>
        </w:rPr>
        <w:t xml:space="preserve"> it </w:t>
      </w:r>
      <w:r w:rsidR="00DF24EE">
        <w:rPr>
          <w:rFonts w:ascii="Arial" w:hAnsi="Arial" w:cs="Arial"/>
        </w:rPr>
        <w:t xml:space="preserve">much </w:t>
      </w:r>
      <w:r w:rsidR="007625E2" w:rsidRPr="007625E2">
        <w:rPr>
          <w:rFonts w:ascii="Arial" w:hAnsi="Arial" w:cs="Arial"/>
        </w:rPr>
        <w:t>safe</w:t>
      </w:r>
      <w:r w:rsidR="00DF24EE">
        <w:rPr>
          <w:rFonts w:ascii="Arial" w:hAnsi="Arial" w:cs="Arial"/>
        </w:rPr>
        <w:t>r</w:t>
      </w:r>
      <w:r w:rsidR="007625E2" w:rsidRPr="007625E2">
        <w:rPr>
          <w:rFonts w:ascii="Arial" w:hAnsi="Arial" w:cs="Arial"/>
        </w:rPr>
        <w:t>.</w:t>
      </w:r>
    </w:p>
    <w:p w:rsidR="003D4BBA" w:rsidRPr="003D4BBA" w:rsidRDefault="003D4BBA" w:rsidP="00E65C1A">
      <w:pPr>
        <w:pStyle w:val="NoSpacing"/>
        <w:contextualSpacing/>
        <w:jc w:val="both"/>
        <w:rPr>
          <w:rFonts w:ascii="Arial" w:hAnsi="Arial" w:cs="Arial"/>
          <w:b/>
        </w:rPr>
      </w:pPr>
    </w:p>
    <w:p w:rsidR="00074C28" w:rsidRDefault="003D4BBA" w:rsidP="00074C28">
      <w:pPr>
        <w:pStyle w:val="NoSpacing"/>
        <w:contextualSpacing/>
        <w:jc w:val="both"/>
        <w:rPr>
          <w:rFonts w:ascii="Arial" w:hAnsi="Arial" w:cs="Arial"/>
        </w:rPr>
      </w:pPr>
      <w:r w:rsidRPr="003D4BBA">
        <w:rPr>
          <w:rFonts w:ascii="Arial" w:hAnsi="Arial" w:cs="Arial"/>
          <w:b/>
        </w:rPr>
        <w:t xml:space="preserve">Planting adjacent to Buxton to </w:t>
      </w:r>
      <w:proofErr w:type="spellStart"/>
      <w:r w:rsidRPr="003D4BBA">
        <w:rPr>
          <w:rFonts w:ascii="Arial" w:hAnsi="Arial" w:cs="Arial"/>
          <w:b/>
        </w:rPr>
        <w:t>Oxnead</w:t>
      </w:r>
      <w:proofErr w:type="spellEnd"/>
      <w:r w:rsidRPr="003D4BBA">
        <w:rPr>
          <w:rFonts w:ascii="Arial" w:hAnsi="Arial" w:cs="Arial"/>
          <w:b/>
        </w:rPr>
        <w:t xml:space="preserve"> Footpath beside the Rive </w:t>
      </w:r>
      <w:proofErr w:type="spellStart"/>
      <w:r w:rsidRPr="003D4BBA">
        <w:rPr>
          <w:rFonts w:ascii="Arial" w:hAnsi="Arial" w:cs="Arial"/>
          <w:b/>
        </w:rPr>
        <w:t>Bure</w:t>
      </w:r>
      <w:proofErr w:type="spellEnd"/>
      <w:r w:rsidR="00074C28">
        <w:rPr>
          <w:rFonts w:ascii="Arial" w:hAnsi="Arial" w:cs="Arial"/>
        </w:rPr>
        <w:t>- The Chairman co</w:t>
      </w:r>
      <w:r w:rsidR="00B95D23">
        <w:rPr>
          <w:rFonts w:ascii="Arial" w:hAnsi="Arial" w:cs="Arial"/>
        </w:rPr>
        <w:t>pied the Clerk in on an email he</w:t>
      </w:r>
      <w:r w:rsidR="00074C28">
        <w:rPr>
          <w:rFonts w:ascii="Arial" w:hAnsi="Arial" w:cs="Arial"/>
        </w:rPr>
        <w:t xml:space="preserve"> sent to the Norfolk Rivers Trust in his capacity as Chairman of the BNCT regarding the planting of several hundred small whips along the edge of the River </w:t>
      </w:r>
      <w:proofErr w:type="spellStart"/>
      <w:r w:rsidR="00074C28">
        <w:rPr>
          <w:rFonts w:ascii="Arial" w:hAnsi="Arial" w:cs="Arial"/>
        </w:rPr>
        <w:t>Bure</w:t>
      </w:r>
      <w:proofErr w:type="spellEnd"/>
      <w:r w:rsidR="00074C28">
        <w:rPr>
          <w:rFonts w:ascii="Arial" w:hAnsi="Arial" w:cs="Arial"/>
        </w:rPr>
        <w:t xml:space="preserve"> from Buxton Mill to </w:t>
      </w:r>
      <w:proofErr w:type="spellStart"/>
      <w:r w:rsidR="00074C28">
        <w:rPr>
          <w:rFonts w:ascii="Arial" w:hAnsi="Arial" w:cs="Arial"/>
        </w:rPr>
        <w:t>Oxnead</w:t>
      </w:r>
      <w:proofErr w:type="spellEnd"/>
      <w:r w:rsidR="00074C28">
        <w:rPr>
          <w:rFonts w:ascii="Arial" w:hAnsi="Arial" w:cs="Arial"/>
        </w:rPr>
        <w:t xml:space="preserve"> Mill which</w:t>
      </w:r>
      <w:r w:rsidR="00B95D23">
        <w:rPr>
          <w:rFonts w:ascii="Arial" w:hAnsi="Arial" w:cs="Arial"/>
        </w:rPr>
        <w:t>,</w:t>
      </w:r>
      <w:r w:rsidR="00074C28">
        <w:rPr>
          <w:rFonts w:ascii="Arial" w:hAnsi="Arial" w:cs="Arial"/>
        </w:rPr>
        <w:t xml:space="preserve"> in the opinion of </w:t>
      </w:r>
      <w:r w:rsidR="00B95D23">
        <w:rPr>
          <w:rFonts w:ascii="Arial" w:hAnsi="Arial" w:cs="Arial"/>
        </w:rPr>
        <w:t xml:space="preserve">some </w:t>
      </w:r>
      <w:r w:rsidR="00074C28">
        <w:rPr>
          <w:rFonts w:ascii="Arial" w:hAnsi="Arial" w:cs="Arial"/>
        </w:rPr>
        <w:t xml:space="preserve">walkers and BNCT members </w:t>
      </w:r>
      <w:r w:rsidR="00B95D23">
        <w:rPr>
          <w:rFonts w:ascii="Arial" w:hAnsi="Arial" w:cs="Arial"/>
        </w:rPr>
        <w:t>when grown,</w:t>
      </w:r>
      <w:r w:rsidR="00B95D23" w:rsidRPr="00B95D23">
        <w:rPr>
          <w:rFonts w:ascii="Arial" w:hAnsi="Arial" w:cs="Arial"/>
        </w:rPr>
        <w:t xml:space="preserve"> </w:t>
      </w:r>
      <w:r w:rsidR="00B95D23">
        <w:rPr>
          <w:rFonts w:ascii="Arial" w:hAnsi="Arial" w:cs="Arial"/>
        </w:rPr>
        <w:t xml:space="preserve">would </w:t>
      </w:r>
      <w:r w:rsidR="00074C28">
        <w:rPr>
          <w:rFonts w:ascii="Arial" w:hAnsi="Arial" w:cs="Arial"/>
        </w:rPr>
        <w:t xml:space="preserve">change the landscape character of the open river valley. He had received a response from the Norfolk Rivers Trust suggesting that he meet up with them to discuss the reasoning and objectives behind the planting. In response Cllr Bean, acting on behalf of the landowner, explained that he had been approached by </w:t>
      </w:r>
      <w:r w:rsidR="0039324F">
        <w:rPr>
          <w:rFonts w:ascii="Arial" w:hAnsi="Arial" w:cs="Arial"/>
        </w:rPr>
        <w:t xml:space="preserve">a representative from </w:t>
      </w:r>
      <w:r w:rsidR="00074C28">
        <w:rPr>
          <w:rFonts w:ascii="Arial" w:hAnsi="Arial" w:cs="Arial"/>
        </w:rPr>
        <w:t>the Norfolk Rivers Trust to ask permission for planting to be put in at the river’s edge.</w:t>
      </w:r>
      <w:r w:rsidR="00074C28" w:rsidRPr="00DF24EE">
        <w:rPr>
          <w:rFonts w:ascii="Arial" w:hAnsi="Arial" w:cs="Arial"/>
        </w:rPr>
        <w:t xml:space="preserve"> </w:t>
      </w:r>
      <w:r w:rsidR="00B95D23">
        <w:rPr>
          <w:rFonts w:ascii="Arial" w:hAnsi="Arial" w:cs="Arial"/>
        </w:rPr>
        <w:t>Cllr Bean</w:t>
      </w:r>
      <w:r w:rsidR="00074C28">
        <w:rPr>
          <w:rFonts w:ascii="Arial" w:hAnsi="Arial" w:cs="Arial"/>
        </w:rPr>
        <w:t xml:space="preserve"> had agreed to the planting, the purpose being to provide shade to the water to improve fish stock, as well as to </w:t>
      </w:r>
      <w:r w:rsidR="00B95D23">
        <w:rPr>
          <w:rFonts w:ascii="Arial" w:hAnsi="Arial" w:cs="Arial"/>
        </w:rPr>
        <w:t>help alleviate flood risk</w:t>
      </w:r>
      <w:r w:rsidR="00074C28">
        <w:rPr>
          <w:rFonts w:ascii="Arial" w:hAnsi="Arial" w:cs="Arial"/>
        </w:rPr>
        <w:t xml:space="preserve">, but had asked that views from overlooking properties be respected. He suggested that if anyone was unhappy with planting that was obstructing their views it could be removed. </w:t>
      </w:r>
    </w:p>
    <w:p w:rsidR="00074C28" w:rsidRDefault="00074C28" w:rsidP="00074C28">
      <w:pPr>
        <w:pStyle w:val="NoSpacing"/>
        <w:contextualSpacing/>
        <w:jc w:val="both"/>
        <w:rPr>
          <w:rFonts w:ascii="Arial" w:hAnsi="Arial" w:cs="Arial"/>
        </w:rPr>
      </w:pPr>
    </w:p>
    <w:p w:rsidR="00E772FD" w:rsidRDefault="00E772FD" w:rsidP="00E65C1A">
      <w:pPr>
        <w:pStyle w:val="NoSpacing"/>
        <w:contextualSpacing/>
        <w:jc w:val="both"/>
        <w:rPr>
          <w:rFonts w:ascii="Arial" w:hAnsi="Arial" w:cs="Arial"/>
        </w:rPr>
      </w:pPr>
      <w:r>
        <w:rPr>
          <w:rFonts w:ascii="Arial" w:hAnsi="Arial" w:cs="Arial"/>
        </w:rPr>
        <w:lastRenderedPageBreak/>
        <w:t>The Chairman was concerned that the Parish Councils had not been informed before any planting took place</w:t>
      </w:r>
      <w:r w:rsidR="00074C28">
        <w:rPr>
          <w:rFonts w:ascii="Arial" w:hAnsi="Arial" w:cs="Arial"/>
        </w:rPr>
        <w:t xml:space="preserve">. An e mail from Jonah </w:t>
      </w:r>
      <w:proofErr w:type="spellStart"/>
      <w:r w:rsidR="00074C28">
        <w:rPr>
          <w:rFonts w:ascii="Arial" w:hAnsi="Arial" w:cs="Arial"/>
        </w:rPr>
        <w:t>Tosney</w:t>
      </w:r>
      <w:proofErr w:type="spellEnd"/>
      <w:r w:rsidR="00074C28">
        <w:rPr>
          <w:rFonts w:ascii="Arial" w:hAnsi="Arial" w:cs="Arial"/>
        </w:rPr>
        <w:t xml:space="preserve"> at Norfolk Rivers Trust was received apologising for not informing BNCT of the planting because they were unaware of their existence. Equally he apologised for not informing the Parish Councils involved and said in future they would be happy to consult </w:t>
      </w:r>
      <w:r w:rsidR="007C6A9E">
        <w:rPr>
          <w:rFonts w:ascii="Arial" w:hAnsi="Arial" w:cs="Arial"/>
        </w:rPr>
        <w:t xml:space="preserve">during the planning stages </w:t>
      </w:r>
      <w:r w:rsidR="00074C28">
        <w:rPr>
          <w:rFonts w:ascii="Arial" w:hAnsi="Arial" w:cs="Arial"/>
        </w:rPr>
        <w:t xml:space="preserve">if further planting is to go in along the lower River </w:t>
      </w:r>
      <w:proofErr w:type="spellStart"/>
      <w:r w:rsidR="00074C28">
        <w:rPr>
          <w:rFonts w:ascii="Arial" w:hAnsi="Arial" w:cs="Arial"/>
        </w:rPr>
        <w:t>Bure</w:t>
      </w:r>
      <w:proofErr w:type="spellEnd"/>
      <w:r w:rsidR="007C6A9E">
        <w:rPr>
          <w:rFonts w:ascii="Arial" w:hAnsi="Arial" w:cs="Arial"/>
        </w:rPr>
        <w:t>.</w:t>
      </w:r>
      <w:r w:rsidR="00074C28">
        <w:rPr>
          <w:rFonts w:ascii="Arial" w:hAnsi="Arial" w:cs="Arial"/>
        </w:rPr>
        <w:t xml:space="preserve">   </w:t>
      </w:r>
    </w:p>
    <w:p w:rsidR="00E772FD" w:rsidRDefault="00E772FD" w:rsidP="00E65C1A">
      <w:pPr>
        <w:pStyle w:val="NoSpacing"/>
        <w:contextualSpacing/>
        <w:jc w:val="both"/>
        <w:rPr>
          <w:rFonts w:ascii="Arial" w:hAnsi="Arial" w:cs="Arial"/>
        </w:rPr>
      </w:pPr>
    </w:p>
    <w:p w:rsidR="00E772FD" w:rsidRDefault="00E772FD" w:rsidP="00E65C1A">
      <w:pPr>
        <w:pStyle w:val="NoSpacing"/>
        <w:contextualSpacing/>
        <w:jc w:val="both"/>
        <w:rPr>
          <w:rFonts w:ascii="Arial" w:hAnsi="Arial" w:cs="Arial"/>
        </w:rPr>
      </w:pPr>
      <w:proofErr w:type="spellStart"/>
      <w:r w:rsidRPr="00E772FD">
        <w:rPr>
          <w:rFonts w:ascii="Arial" w:hAnsi="Arial" w:cs="Arial"/>
          <w:b/>
        </w:rPr>
        <w:t>Bure</w:t>
      </w:r>
      <w:proofErr w:type="spellEnd"/>
      <w:r w:rsidRPr="00E772FD">
        <w:rPr>
          <w:rFonts w:ascii="Arial" w:hAnsi="Arial" w:cs="Arial"/>
          <w:b/>
        </w:rPr>
        <w:t xml:space="preserve"> Valley Railway</w:t>
      </w:r>
      <w:r>
        <w:rPr>
          <w:rFonts w:ascii="Arial" w:hAnsi="Arial" w:cs="Arial"/>
        </w:rPr>
        <w:t xml:space="preserve">- Repairs are needed to the stairs leading down from the </w:t>
      </w:r>
      <w:proofErr w:type="spellStart"/>
      <w:r>
        <w:rPr>
          <w:rFonts w:ascii="Arial" w:hAnsi="Arial" w:cs="Arial"/>
        </w:rPr>
        <w:t>Bure</w:t>
      </w:r>
      <w:proofErr w:type="spellEnd"/>
      <w:r>
        <w:rPr>
          <w:rFonts w:ascii="Arial" w:hAnsi="Arial" w:cs="Arial"/>
        </w:rPr>
        <w:t xml:space="preserve"> Valley railway at several points along the railway line. In addition the stile at the bottom of the stairs from the railway line to the Mermaid is a problem for walkers to climb over as are the stiles along the river path from </w:t>
      </w:r>
      <w:proofErr w:type="spellStart"/>
      <w:r>
        <w:rPr>
          <w:rFonts w:ascii="Arial" w:hAnsi="Arial" w:cs="Arial"/>
        </w:rPr>
        <w:t>Oxnead</w:t>
      </w:r>
      <w:proofErr w:type="spellEnd"/>
      <w:r>
        <w:rPr>
          <w:rFonts w:ascii="Arial" w:hAnsi="Arial" w:cs="Arial"/>
        </w:rPr>
        <w:t xml:space="preserve"> to Buxton and ideally need to be replaced with gates. </w:t>
      </w:r>
    </w:p>
    <w:p w:rsidR="00E772FD" w:rsidRDefault="00E772FD" w:rsidP="00E65C1A">
      <w:pPr>
        <w:pStyle w:val="NoSpacing"/>
        <w:contextualSpacing/>
        <w:jc w:val="both"/>
        <w:rPr>
          <w:rFonts w:ascii="Arial" w:hAnsi="Arial" w:cs="Arial"/>
        </w:rPr>
      </w:pPr>
      <w:r>
        <w:rPr>
          <w:rFonts w:ascii="Arial" w:hAnsi="Arial" w:cs="Arial"/>
        </w:rPr>
        <w:t xml:space="preserve">Cllr Little advised us that Tesco’s have a grant scheme in place that is focussing on funding local projects related to rural activities and this could be a good source of funding to help local schemes such as this. </w:t>
      </w:r>
      <w:r w:rsidRPr="00E772FD">
        <w:rPr>
          <w:rFonts w:ascii="Arial" w:hAnsi="Arial" w:cs="Arial"/>
          <w:b/>
        </w:rPr>
        <w:t>It was agreed</w:t>
      </w:r>
      <w:r>
        <w:rPr>
          <w:rFonts w:ascii="Arial" w:hAnsi="Arial" w:cs="Arial"/>
        </w:rPr>
        <w:t xml:space="preserve"> that the Clerk is to look into the Tesco Grant Scheme.</w:t>
      </w:r>
    </w:p>
    <w:p w:rsidR="00E772FD" w:rsidRDefault="00E772FD" w:rsidP="00E65C1A">
      <w:pPr>
        <w:pStyle w:val="NoSpacing"/>
        <w:contextualSpacing/>
        <w:jc w:val="both"/>
        <w:rPr>
          <w:rFonts w:ascii="Arial" w:hAnsi="Arial" w:cs="Arial"/>
        </w:rPr>
      </w:pPr>
    </w:p>
    <w:p w:rsidR="00412266" w:rsidRDefault="00E772FD" w:rsidP="00412266">
      <w:pPr>
        <w:pStyle w:val="NoSpacing"/>
        <w:contextualSpacing/>
        <w:jc w:val="both"/>
        <w:rPr>
          <w:rFonts w:ascii="Arial" w:hAnsi="Arial" w:cs="Arial"/>
        </w:rPr>
      </w:pPr>
      <w:r w:rsidRPr="00D3219E">
        <w:rPr>
          <w:rFonts w:ascii="Arial" w:hAnsi="Arial" w:cs="Arial"/>
          <w:b/>
        </w:rPr>
        <w:t>Buxton Black Lion Road</w:t>
      </w:r>
      <w:r w:rsidR="00D3219E">
        <w:rPr>
          <w:rFonts w:ascii="Arial" w:hAnsi="Arial" w:cs="Arial"/>
        </w:rPr>
        <w:t xml:space="preserve">- has deteriorated over the last few years and </w:t>
      </w:r>
      <w:r w:rsidR="00D3219E" w:rsidRPr="00D3219E">
        <w:rPr>
          <w:rFonts w:ascii="Arial" w:hAnsi="Arial" w:cs="Arial"/>
          <w:b/>
        </w:rPr>
        <w:t>it was agreed</w:t>
      </w:r>
      <w:r w:rsidR="00D3219E">
        <w:rPr>
          <w:rFonts w:ascii="Arial" w:hAnsi="Arial" w:cs="Arial"/>
        </w:rPr>
        <w:t xml:space="preserve"> </w:t>
      </w:r>
      <w:r w:rsidR="00412266" w:rsidRPr="00412266">
        <w:rPr>
          <w:rFonts w:ascii="Arial" w:hAnsi="Arial" w:cs="Arial"/>
        </w:rPr>
        <w:t>that the Clerk is to write t</w:t>
      </w:r>
      <w:r w:rsidR="00412266">
        <w:rPr>
          <w:rFonts w:ascii="Arial" w:hAnsi="Arial" w:cs="Arial"/>
        </w:rPr>
        <w:t>o Laura Apps-Green, the Clerk for</w:t>
      </w:r>
      <w:r w:rsidR="00412266" w:rsidRPr="00412266">
        <w:rPr>
          <w:rFonts w:ascii="Arial" w:hAnsi="Arial" w:cs="Arial"/>
        </w:rPr>
        <w:t xml:space="preserve"> Buxton to ask again if </w:t>
      </w:r>
      <w:r w:rsidR="00412266">
        <w:rPr>
          <w:rFonts w:ascii="Arial" w:hAnsi="Arial" w:cs="Arial"/>
        </w:rPr>
        <w:t xml:space="preserve">any action has been taken </w:t>
      </w:r>
      <w:r w:rsidR="00412266" w:rsidRPr="00412266">
        <w:rPr>
          <w:rFonts w:ascii="Arial" w:hAnsi="Arial" w:cs="Arial"/>
        </w:rPr>
        <w:t>to re paint the white dashed lines on the road junction in the area near the triangle on the outskirts of Buxton and Brampton. This is a well known accident hot-spot and the white lines encourage drivers to stop before</w:t>
      </w:r>
      <w:r w:rsidR="00412266">
        <w:rPr>
          <w:rFonts w:ascii="Arial" w:hAnsi="Arial" w:cs="Arial"/>
        </w:rPr>
        <w:t xml:space="preserve"> proceeding over the crossroads and need to be repainted as they are badly worn and not very obvious</w:t>
      </w:r>
      <w:r w:rsidR="00412266" w:rsidRPr="00412266">
        <w:rPr>
          <w:rFonts w:ascii="Arial" w:hAnsi="Arial" w:cs="Arial"/>
        </w:rPr>
        <w:t>.</w:t>
      </w:r>
      <w:r w:rsidR="00412266" w:rsidRPr="00412266">
        <w:rPr>
          <w:rFonts w:ascii="Arial" w:hAnsi="Arial" w:cs="Arial"/>
          <w:b/>
        </w:rPr>
        <w:t xml:space="preserve"> </w:t>
      </w:r>
      <w:r w:rsidR="00412266">
        <w:rPr>
          <w:rFonts w:ascii="Arial" w:hAnsi="Arial" w:cs="Arial"/>
        </w:rPr>
        <w:t xml:space="preserve"> </w:t>
      </w:r>
    </w:p>
    <w:p w:rsidR="00D3219E" w:rsidRDefault="00D3219E" w:rsidP="00E65C1A">
      <w:pPr>
        <w:pStyle w:val="NoSpacing"/>
        <w:contextualSpacing/>
        <w:jc w:val="both"/>
        <w:rPr>
          <w:rFonts w:ascii="Arial" w:hAnsi="Arial" w:cs="Arial"/>
        </w:rPr>
      </w:pPr>
    </w:p>
    <w:p w:rsidR="00D3219E" w:rsidRDefault="007C6A9E" w:rsidP="00E65C1A">
      <w:pPr>
        <w:pStyle w:val="NoSpacing"/>
        <w:contextualSpacing/>
        <w:jc w:val="both"/>
        <w:rPr>
          <w:rFonts w:ascii="Arial" w:hAnsi="Arial" w:cs="Arial"/>
        </w:rPr>
      </w:pPr>
      <w:r>
        <w:rPr>
          <w:rFonts w:ascii="Arial" w:hAnsi="Arial" w:cs="Arial"/>
          <w:b/>
        </w:rPr>
        <w:t>Passing-</w:t>
      </w:r>
      <w:r w:rsidR="00D3219E" w:rsidRPr="00D3219E">
        <w:rPr>
          <w:rFonts w:ascii="Arial" w:hAnsi="Arial" w:cs="Arial"/>
          <w:b/>
        </w:rPr>
        <w:t xml:space="preserve"> places on the Road in to Brampton from Buxton</w:t>
      </w:r>
      <w:r w:rsidR="00D3219E">
        <w:rPr>
          <w:rFonts w:ascii="Arial" w:hAnsi="Arial" w:cs="Arial"/>
          <w:b/>
        </w:rPr>
        <w:t xml:space="preserve"> - </w:t>
      </w:r>
      <w:r w:rsidR="00D3219E" w:rsidRPr="00D3219E">
        <w:rPr>
          <w:rFonts w:ascii="Arial" w:hAnsi="Arial" w:cs="Arial"/>
          <w:b/>
        </w:rPr>
        <w:t>It was agreed</w:t>
      </w:r>
      <w:r w:rsidR="00D3219E">
        <w:rPr>
          <w:rFonts w:ascii="Arial" w:hAnsi="Arial" w:cs="Arial"/>
        </w:rPr>
        <w:t xml:space="preserve"> that the Clerk is to contact Chris Mayes </w:t>
      </w:r>
      <w:r w:rsidR="00D3219E" w:rsidRPr="00B95D23">
        <w:rPr>
          <w:rFonts w:ascii="Arial" w:hAnsi="Arial" w:cs="Arial"/>
        </w:rPr>
        <w:t xml:space="preserve">(copying in </w:t>
      </w:r>
      <w:r w:rsidR="00B95D23">
        <w:rPr>
          <w:rFonts w:ascii="Arial" w:hAnsi="Arial" w:cs="Arial"/>
        </w:rPr>
        <w:t xml:space="preserve">Cllr </w:t>
      </w:r>
      <w:r w:rsidR="00D3219E" w:rsidRPr="00B95D23">
        <w:rPr>
          <w:rFonts w:ascii="Arial" w:hAnsi="Arial" w:cs="Arial"/>
        </w:rPr>
        <w:t>D Harrison)</w:t>
      </w:r>
      <w:r w:rsidR="00D3219E">
        <w:rPr>
          <w:rFonts w:ascii="Arial" w:hAnsi="Arial" w:cs="Arial"/>
        </w:rPr>
        <w:t xml:space="preserve"> asking</w:t>
      </w:r>
      <w:r w:rsidR="00B95D23">
        <w:rPr>
          <w:rFonts w:ascii="Arial" w:hAnsi="Arial" w:cs="Arial"/>
        </w:rPr>
        <w:t xml:space="preserve"> what we can do to improve the p</w:t>
      </w:r>
      <w:r w:rsidR="00D3219E">
        <w:rPr>
          <w:rFonts w:ascii="Arial" w:hAnsi="Arial" w:cs="Arial"/>
        </w:rPr>
        <w:t>assing places. These are unmade up areas of road often against higher field embankments. Where the soil meets the tarmac roads erosion takes place causing massive potholes which are dangerous for drivers particularly in</w:t>
      </w:r>
      <w:r w:rsidR="00B95D23">
        <w:rPr>
          <w:rFonts w:ascii="Arial" w:hAnsi="Arial" w:cs="Arial"/>
        </w:rPr>
        <w:t xml:space="preserve"> the dark winter months when the</w:t>
      </w:r>
      <w:r w:rsidR="00D3219E">
        <w:rPr>
          <w:rFonts w:ascii="Arial" w:hAnsi="Arial" w:cs="Arial"/>
        </w:rPr>
        <w:t xml:space="preserve"> unlit roads are wet and muddy</w:t>
      </w:r>
      <w:r>
        <w:rPr>
          <w:rFonts w:ascii="Arial" w:hAnsi="Arial" w:cs="Arial"/>
        </w:rPr>
        <w:t xml:space="preserve">. Cllr Little suggested that </w:t>
      </w:r>
      <w:proofErr w:type="gramStart"/>
      <w:r>
        <w:rPr>
          <w:rFonts w:ascii="Arial" w:hAnsi="Arial" w:cs="Arial"/>
        </w:rPr>
        <w:t xml:space="preserve">a </w:t>
      </w:r>
      <w:r w:rsidR="00D3219E">
        <w:rPr>
          <w:rFonts w:ascii="Arial" w:hAnsi="Arial" w:cs="Arial"/>
        </w:rPr>
        <w:t xml:space="preserve"> load</w:t>
      </w:r>
      <w:proofErr w:type="gramEnd"/>
      <w:r w:rsidR="00D3219E">
        <w:rPr>
          <w:rFonts w:ascii="Arial" w:hAnsi="Arial" w:cs="Arial"/>
        </w:rPr>
        <w:t xml:space="preserve"> of hardcore would help to fill the potholes and consolidate the passing places in the short term. </w:t>
      </w:r>
    </w:p>
    <w:p w:rsidR="00D3219E" w:rsidRPr="00D3219E" w:rsidRDefault="00D3219E" w:rsidP="00E65C1A">
      <w:pPr>
        <w:pStyle w:val="NoSpacing"/>
        <w:contextualSpacing/>
        <w:jc w:val="both"/>
        <w:rPr>
          <w:rFonts w:ascii="Arial" w:hAnsi="Arial" w:cs="Arial"/>
          <w:b/>
        </w:rPr>
      </w:pPr>
    </w:p>
    <w:p w:rsidR="00D3219E" w:rsidRDefault="00B95D23" w:rsidP="00E65C1A">
      <w:pPr>
        <w:pStyle w:val="NoSpacing"/>
        <w:contextualSpacing/>
        <w:jc w:val="both"/>
        <w:rPr>
          <w:rFonts w:ascii="Arial" w:hAnsi="Arial" w:cs="Arial"/>
        </w:rPr>
      </w:pPr>
      <w:r>
        <w:rPr>
          <w:rFonts w:ascii="Arial" w:hAnsi="Arial" w:cs="Arial"/>
          <w:b/>
        </w:rPr>
        <w:t xml:space="preserve">FP 12 </w:t>
      </w:r>
      <w:r w:rsidR="00D3219E">
        <w:rPr>
          <w:rFonts w:ascii="Arial" w:hAnsi="Arial" w:cs="Arial"/>
          <w:b/>
        </w:rPr>
        <w:t>It was agreed</w:t>
      </w:r>
      <w:r>
        <w:rPr>
          <w:rFonts w:ascii="Arial" w:hAnsi="Arial" w:cs="Arial"/>
          <w:b/>
        </w:rPr>
        <w:t xml:space="preserve"> </w:t>
      </w:r>
      <w:r w:rsidR="00D3219E" w:rsidRPr="00D3219E">
        <w:rPr>
          <w:rFonts w:ascii="Arial" w:hAnsi="Arial" w:cs="Arial"/>
        </w:rPr>
        <w:t>that the clerk is to remind</w:t>
      </w:r>
      <w:r w:rsidR="00D3219E">
        <w:rPr>
          <w:rFonts w:ascii="Arial" w:hAnsi="Arial" w:cs="Arial"/>
          <w:b/>
        </w:rPr>
        <w:t xml:space="preserve"> </w:t>
      </w:r>
      <w:r w:rsidR="00D3219E" w:rsidRPr="00D3219E">
        <w:rPr>
          <w:rFonts w:ascii="Arial" w:hAnsi="Arial" w:cs="Arial"/>
        </w:rPr>
        <w:t>Chris Mayes</w:t>
      </w:r>
      <w:r w:rsidR="00D3219E">
        <w:rPr>
          <w:rFonts w:ascii="Arial" w:hAnsi="Arial" w:cs="Arial"/>
          <w:b/>
        </w:rPr>
        <w:t xml:space="preserve"> </w:t>
      </w:r>
      <w:r w:rsidRPr="00B95D23">
        <w:rPr>
          <w:rFonts w:ascii="Arial" w:hAnsi="Arial" w:cs="Arial"/>
        </w:rPr>
        <w:t xml:space="preserve">(copying in </w:t>
      </w:r>
      <w:r>
        <w:rPr>
          <w:rFonts w:ascii="Arial" w:hAnsi="Arial" w:cs="Arial"/>
        </w:rPr>
        <w:t xml:space="preserve">Cllr </w:t>
      </w:r>
      <w:r w:rsidRPr="00B95D23">
        <w:rPr>
          <w:rFonts w:ascii="Arial" w:hAnsi="Arial" w:cs="Arial"/>
        </w:rPr>
        <w:t>D Harrison)</w:t>
      </w:r>
      <w:r>
        <w:rPr>
          <w:rFonts w:ascii="Arial" w:hAnsi="Arial" w:cs="Arial"/>
        </w:rPr>
        <w:t xml:space="preserve"> </w:t>
      </w:r>
      <w:r w:rsidR="00D3219E" w:rsidRPr="00D3219E">
        <w:rPr>
          <w:rFonts w:ascii="Arial" w:hAnsi="Arial" w:cs="Arial"/>
        </w:rPr>
        <w:t>of the ongoing issue of</w:t>
      </w:r>
      <w:r w:rsidR="00D3219E">
        <w:rPr>
          <w:rFonts w:ascii="Arial" w:hAnsi="Arial" w:cs="Arial"/>
          <w:b/>
        </w:rPr>
        <w:t xml:space="preserve"> </w:t>
      </w:r>
      <w:r w:rsidR="00D3219E" w:rsidRPr="00D3219E">
        <w:rPr>
          <w:rFonts w:ascii="Arial" w:hAnsi="Arial" w:cs="Arial"/>
        </w:rPr>
        <w:t xml:space="preserve">FP 12 that still needs </w:t>
      </w:r>
      <w:proofErr w:type="gramStart"/>
      <w:r w:rsidR="00D3219E" w:rsidRPr="00D3219E">
        <w:rPr>
          <w:rFonts w:ascii="Arial" w:hAnsi="Arial" w:cs="Arial"/>
        </w:rPr>
        <w:t>to  be</w:t>
      </w:r>
      <w:proofErr w:type="gramEnd"/>
      <w:r w:rsidR="00D3219E" w:rsidRPr="00D3219E">
        <w:rPr>
          <w:rFonts w:ascii="Arial" w:hAnsi="Arial" w:cs="Arial"/>
        </w:rPr>
        <w:t xml:space="preserve"> resolved</w:t>
      </w:r>
      <w:r w:rsidR="00D3219E">
        <w:rPr>
          <w:rFonts w:ascii="Arial" w:hAnsi="Arial" w:cs="Arial"/>
        </w:rPr>
        <w:t xml:space="preserve"> </w:t>
      </w:r>
    </w:p>
    <w:p w:rsidR="00412266" w:rsidRPr="00D3219E" w:rsidRDefault="00412266" w:rsidP="00E65C1A">
      <w:pPr>
        <w:pStyle w:val="NoSpacing"/>
        <w:contextualSpacing/>
        <w:jc w:val="both"/>
        <w:rPr>
          <w:rFonts w:ascii="Arial" w:hAnsi="Arial" w:cs="Arial"/>
        </w:rPr>
      </w:pPr>
    </w:p>
    <w:p w:rsidR="001C5F8D" w:rsidRDefault="00FF7597" w:rsidP="00E65C1A">
      <w:pPr>
        <w:pStyle w:val="NoSpacing"/>
        <w:contextualSpacing/>
        <w:jc w:val="both"/>
        <w:rPr>
          <w:rFonts w:ascii="Arial" w:hAnsi="Arial" w:cs="Arial"/>
          <w:b/>
        </w:rPr>
      </w:pPr>
      <w:r>
        <w:rPr>
          <w:rFonts w:ascii="Arial" w:hAnsi="Arial" w:cs="Arial"/>
          <w:b/>
        </w:rPr>
        <w:t>2015/71</w:t>
      </w:r>
      <w:r w:rsidR="001C5F8D" w:rsidRPr="001C5F8D">
        <w:rPr>
          <w:rFonts w:ascii="Arial" w:hAnsi="Arial" w:cs="Arial"/>
          <w:b/>
        </w:rPr>
        <w:t xml:space="preserve"> </w:t>
      </w:r>
      <w:r w:rsidR="00E325D7">
        <w:rPr>
          <w:rFonts w:ascii="Arial" w:hAnsi="Arial" w:cs="Arial"/>
          <w:b/>
        </w:rPr>
        <w:t>Phone Box</w:t>
      </w:r>
    </w:p>
    <w:p w:rsidR="000252EC" w:rsidRDefault="00412266" w:rsidP="00E65C1A">
      <w:pPr>
        <w:pStyle w:val="NoSpacing"/>
        <w:contextualSpacing/>
        <w:jc w:val="both"/>
        <w:rPr>
          <w:rFonts w:ascii="Arial" w:hAnsi="Arial" w:cs="Arial"/>
        </w:rPr>
      </w:pPr>
      <w:r>
        <w:rPr>
          <w:rFonts w:ascii="Arial" w:hAnsi="Arial" w:cs="Arial"/>
        </w:rPr>
        <w:t>The Clerk has</w:t>
      </w:r>
      <w:r w:rsidR="00E325D7" w:rsidRPr="00E325D7">
        <w:rPr>
          <w:rFonts w:ascii="Arial" w:hAnsi="Arial" w:cs="Arial"/>
        </w:rPr>
        <w:t xml:space="preserve"> </w:t>
      </w:r>
      <w:r w:rsidR="00D15BF6">
        <w:rPr>
          <w:rFonts w:ascii="Arial" w:hAnsi="Arial" w:cs="Arial"/>
        </w:rPr>
        <w:t>made contact</w:t>
      </w:r>
      <w:r w:rsidR="00E325D7">
        <w:rPr>
          <w:rFonts w:ascii="Arial" w:hAnsi="Arial" w:cs="Arial"/>
        </w:rPr>
        <w:t xml:space="preserve"> with the British Heart Foundation in order to obtain a grant aided defibrillator to be fitted into the former telephone box. Cllr Bean who is a trained electrician </w:t>
      </w:r>
      <w:r>
        <w:rPr>
          <w:rFonts w:ascii="Arial" w:hAnsi="Arial" w:cs="Arial"/>
        </w:rPr>
        <w:t xml:space="preserve">has looked at the phone box with a view to reinstating </w:t>
      </w:r>
      <w:r w:rsidR="00E325D7">
        <w:rPr>
          <w:rFonts w:ascii="Arial" w:hAnsi="Arial" w:cs="Arial"/>
        </w:rPr>
        <w:t>the power supply to the telephone box.</w:t>
      </w:r>
      <w:r w:rsidR="000252EC">
        <w:rPr>
          <w:rFonts w:ascii="Arial" w:hAnsi="Arial" w:cs="Arial"/>
        </w:rPr>
        <w:t xml:space="preserve"> </w:t>
      </w:r>
      <w:r w:rsidR="000252EC" w:rsidRPr="000252EC">
        <w:rPr>
          <w:rFonts w:ascii="Arial" w:hAnsi="Arial" w:cs="Arial"/>
          <w:b/>
        </w:rPr>
        <w:t>It was agreed</w:t>
      </w:r>
      <w:r w:rsidR="000252EC">
        <w:rPr>
          <w:rFonts w:ascii="Arial" w:hAnsi="Arial" w:cs="Arial"/>
        </w:rPr>
        <w:t xml:space="preserve"> that the Clerk is to contact the Federation of Young farmers to </w:t>
      </w:r>
      <w:r>
        <w:rPr>
          <w:rFonts w:ascii="Arial" w:hAnsi="Arial" w:cs="Arial"/>
        </w:rPr>
        <w:t xml:space="preserve">thank them for their offer of </w:t>
      </w:r>
      <w:r w:rsidR="000252EC">
        <w:rPr>
          <w:rFonts w:ascii="Arial" w:hAnsi="Arial" w:cs="Arial"/>
        </w:rPr>
        <w:t>assist</w:t>
      </w:r>
      <w:r>
        <w:rPr>
          <w:rFonts w:ascii="Arial" w:hAnsi="Arial" w:cs="Arial"/>
        </w:rPr>
        <w:t>ance</w:t>
      </w:r>
      <w:r w:rsidR="000252EC">
        <w:rPr>
          <w:rFonts w:ascii="Arial" w:hAnsi="Arial" w:cs="Arial"/>
        </w:rPr>
        <w:t xml:space="preserve"> in the</w:t>
      </w:r>
      <w:r>
        <w:rPr>
          <w:rFonts w:ascii="Arial" w:hAnsi="Arial" w:cs="Arial"/>
        </w:rPr>
        <w:t xml:space="preserve"> painting of the telephone Box and that we will be in touch again to  inform them when they can make a start</w:t>
      </w:r>
    </w:p>
    <w:p w:rsidR="000252EC" w:rsidRDefault="000252EC" w:rsidP="00E65C1A">
      <w:pPr>
        <w:pStyle w:val="NoSpacing"/>
        <w:contextualSpacing/>
        <w:jc w:val="both"/>
        <w:rPr>
          <w:rFonts w:ascii="Arial" w:hAnsi="Arial" w:cs="Arial"/>
        </w:rPr>
      </w:pPr>
      <w:r>
        <w:rPr>
          <w:rFonts w:ascii="Arial" w:hAnsi="Arial" w:cs="Arial"/>
        </w:rPr>
        <w:t xml:space="preserve">The Clerk is to </w:t>
      </w:r>
      <w:r w:rsidR="00000545">
        <w:rPr>
          <w:rFonts w:ascii="Arial" w:hAnsi="Arial" w:cs="Arial"/>
        </w:rPr>
        <w:t xml:space="preserve">outline on </w:t>
      </w:r>
      <w:r>
        <w:rPr>
          <w:rFonts w:ascii="Arial" w:hAnsi="Arial" w:cs="Arial"/>
        </w:rPr>
        <w:t xml:space="preserve">paper the requirements necessary for the entire job and who can aid or assist in the work required. </w:t>
      </w:r>
    </w:p>
    <w:p w:rsidR="000252EC" w:rsidRDefault="000252EC" w:rsidP="00E65C1A">
      <w:pPr>
        <w:pStyle w:val="NoSpacing"/>
        <w:contextualSpacing/>
        <w:jc w:val="both"/>
        <w:rPr>
          <w:rFonts w:ascii="Arial" w:hAnsi="Arial" w:cs="Arial"/>
        </w:rPr>
      </w:pPr>
    </w:p>
    <w:p w:rsidR="00412266" w:rsidRDefault="000252EC" w:rsidP="00E65C1A">
      <w:pPr>
        <w:pStyle w:val="NoSpacing"/>
        <w:contextualSpacing/>
        <w:jc w:val="both"/>
        <w:rPr>
          <w:rFonts w:ascii="Arial" w:hAnsi="Arial" w:cs="Arial"/>
        </w:rPr>
      </w:pPr>
      <w:r w:rsidRPr="000252EC">
        <w:rPr>
          <w:rFonts w:ascii="Arial" w:hAnsi="Arial" w:cs="Arial"/>
          <w:b/>
        </w:rPr>
        <w:t>2015/</w:t>
      </w:r>
      <w:r w:rsidR="00FF7597">
        <w:rPr>
          <w:rFonts w:ascii="Arial" w:hAnsi="Arial" w:cs="Arial"/>
          <w:b/>
        </w:rPr>
        <w:t>72</w:t>
      </w:r>
      <w:r>
        <w:rPr>
          <w:rFonts w:ascii="Arial" w:hAnsi="Arial" w:cs="Arial"/>
        </w:rPr>
        <w:tab/>
      </w:r>
      <w:r w:rsidRPr="000252EC">
        <w:rPr>
          <w:rFonts w:ascii="Arial" w:hAnsi="Arial" w:cs="Arial"/>
          <w:b/>
        </w:rPr>
        <w:t>Broadband Speed</w:t>
      </w:r>
      <w:r w:rsidRPr="000252EC">
        <w:rPr>
          <w:rFonts w:ascii="Arial" w:hAnsi="Arial" w:cs="Arial"/>
        </w:rPr>
        <w:t xml:space="preserve">  </w:t>
      </w:r>
    </w:p>
    <w:p w:rsidR="00E325D7" w:rsidRDefault="00412266" w:rsidP="00E65C1A">
      <w:pPr>
        <w:pStyle w:val="NoSpacing"/>
        <w:contextualSpacing/>
        <w:jc w:val="both"/>
        <w:rPr>
          <w:rFonts w:ascii="Arial" w:hAnsi="Arial" w:cs="Arial"/>
        </w:rPr>
      </w:pPr>
      <w:r>
        <w:rPr>
          <w:rFonts w:ascii="Arial" w:hAnsi="Arial" w:cs="Arial"/>
        </w:rPr>
        <w:t xml:space="preserve">Karen </w:t>
      </w:r>
      <w:proofErr w:type="spellStart"/>
      <w:r>
        <w:rPr>
          <w:rFonts w:ascii="Arial" w:hAnsi="Arial" w:cs="Arial"/>
        </w:rPr>
        <w:t>O’Kane</w:t>
      </w:r>
      <w:proofErr w:type="spellEnd"/>
      <w:r>
        <w:rPr>
          <w:rFonts w:ascii="Arial" w:hAnsi="Arial" w:cs="Arial"/>
        </w:rPr>
        <w:t xml:space="preserve"> who is in charge of </w:t>
      </w:r>
      <w:r w:rsidR="00FF7597">
        <w:rPr>
          <w:rFonts w:ascii="Arial" w:hAnsi="Arial" w:cs="Arial"/>
        </w:rPr>
        <w:t xml:space="preserve">Better </w:t>
      </w:r>
      <w:r>
        <w:rPr>
          <w:rFonts w:ascii="Arial" w:hAnsi="Arial" w:cs="Arial"/>
        </w:rPr>
        <w:t xml:space="preserve">Broadband at NCC has been in touch with the Chairman and the Clerk detailing when </w:t>
      </w:r>
      <w:r w:rsidR="00FF7597">
        <w:rPr>
          <w:rFonts w:ascii="Arial" w:hAnsi="Arial" w:cs="Arial"/>
        </w:rPr>
        <w:t xml:space="preserve">faster Broadband will be arriving in Brampton and </w:t>
      </w:r>
      <w:proofErr w:type="spellStart"/>
      <w:r w:rsidR="00FF7597">
        <w:rPr>
          <w:rFonts w:ascii="Arial" w:hAnsi="Arial" w:cs="Arial"/>
        </w:rPr>
        <w:t>Oxnead</w:t>
      </w:r>
      <w:proofErr w:type="spellEnd"/>
      <w:r w:rsidR="00FF7597">
        <w:rPr>
          <w:rFonts w:ascii="Arial" w:hAnsi="Arial" w:cs="Arial"/>
        </w:rPr>
        <w:t>.</w:t>
      </w:r>
      <w:r w:rsidR="0039324F">
        <w:rPr>
          <w:rFonts w:ascii="Arial" w:hAnsi="Arial" w:cs="Arial"/>
        </w:rPr>
        <w:t xml:space="preserve"> In her e mail Karen </w:t>
      </w:r>
      <w:proofErr w:type="spellStart"/>
      <w:r w:rsidR="0039324F">
        <w:rPr>
          <w:rFonts w:ascii="Arial" w:hAnsi="Arial" w:cs="Arial"/>
        </w:rPr>
        <w:t>O’Kane</w:t>
      </w:r>
      <w:proofErr w:type="spellEnd"/>
      <w:r w:rsidR="0039324F">
        <w:rPr>
          <w:rFonts w:ascii="Arial" w:hAnsi="Arial" w:cs="Arial"/>
        </w:rPr>
        <w:t xml:space="preserve"> said that Brampton and </w:t>
      </w:r>
      <w:proofErr w:type="spellStart"/>
      <w:r w:rsidR="0039324F">
        <w:rPr>
          <w:rFonts w:ascii="Arial" w:hAnsi="Arial" w:cs="Arial"/>
        </w:rPr>
        <w:t>Oxnead</w:t>
      </w:r>
      <w:proofErr w:type="spellEnd"/>
      <w:r w:rsidR="0039324F">
        <w:rPr>
          <w:rFonts w:ascii="Arial" w:hAnsi="Arial" w:cs="Arial"/>
        </w:rPr>
        <w:t xml:space="preserve"> would receive a fibre upgrade from Buxton cabinet 3 and the ‘go live’ date would be in </w:t>
      </w:r>
      <w:proofErr w:type="gramStart"/>
      <w:r w:rsidR="0039324F">
        <w:rPr>
          <w:rFonts w:ascii="Arial" w:hAnsi="Arial" w:cs="Arial"/>
        </w:rPr>
        <w:lastRenderedPageBreak/>
        <w:t>Autumn</w:t>
      </w:r>
      <w:proofErr w:type="gramEnd"/>
      <w:r w:rsidR="0039324F">
        <w:rPr>
          <w:rFonts w:ascii="Arial" w:hAnsi="Arial" w:cs="Arial"/>
        </w:rPr>
        <w:t xml:space="preserve"> 2017. There is still some discrepancy over the </w:t>
      </w:r>
      <w:r w:rsidR="00946E7D">
        <w:rPr>
          <w:rFonts w:ascii="Arial" w:hAnsi="Arial" w:cs="Arial"/>
        </w:rPr>
        <w:t xml:space="preserve">11 </w:t>
      </w:r>
      <w:r w:rsidR="0039324F">
        <w:rPr>
          <w:rFonts w:ascii="Arial" w:hAnsi="Arial" w:cs="Arial"/>
        </w:rPr>
        <w:t xml:space="preserve">properties at the Red House as these have not </w:t>
      </w:r>
      <w:r w:rsidR="00946E7D">
        <w:rPr>
          <w:rFonts w:ascii="Arial" w:hAnsi="Arial" w:cs="Arial"/>
        </w:rPr>
        <w:t xml:space="preserve">been scheduled to receive an upgrade as part of Better Broadband for Norfolk within this </w:t>
      </w:r>
      <w:proofErr w:type="spellStart"/>
      <w:r w:rsidR="00946E7D">
        <w:rPr>
          <w:rFonts w:ascii="Arial" w:hAnsi="Arial" w:cs="Arial"/>
        </w:rPr>
        <w:t>tranch</w:t>
      </w:r>
      <w:proofErr w:type="spellEnd"/>
      <w:r w:rsidR="00946E7D">
        <w:rPr>
          <w:rFonts w:ascii="Arial" w:hAnsi="Arial" w:cs="Arial"/>
        </w:rPr>
        <w:t xml:space="preserve"> of funding. </w:t>
      </w:r>
      <w:r w:rsidR="00FF7597">
        <w:rPr>
          <w:rFonts w:ascii="Arial" w:hAnsi="Arial" w:cs="Arial"/>
        </w:rPr>
        <w:t xml:space="preserve"> </w:t>
      </w:r>
    </w:p>
    <w:p w:rsidR="00FF7597" w:rsidRDefault="00FF7597" w:rsidP="00E65C1A">
      <w:pPr>
        <w:pStyle w:val="NoSpacing"/>
        <w:contextualSpacing/>
        <w:jc w:val="both"/>
        <w:rPr>
          <w:rFonts w:ascii="Arial" w:hAnsi="Arial" w:cs="Arial"/>
        </w:rPr>
      </w:pPr>
      <w:r>
        <w:rPr>
          <w:rFonts w:ascii="Arial" w:hAnsi="Arial" w:cs="Arial"/>
        </w:rPr>
        <w:t xml:space="preserve">A question from the floor was raised over the availability of further phone lines in </w:t>
      </w:r>
      <w:proofErr w:type="spellStart"/>
      <w:r>
        <w:rPr>
          <w:rFonts w:ascii="Arial" w:hAnsi="Arial" w:cs="Arial"/>
        </w:rPr>
        <w:t>Oxnead</w:t>
      </w:r>
      <w:proofErr w:type="spellEnd"/>
      <w:r>
        <w:rPr>
          <w:rFonts w:ascii="Arial" w:hAnsi="Arial" w:cs="Arial"/>
        </w:rPr>
        <w:t xml:space="preserve">. Cllr Bean said that he has had a new phone line. </w:t>
      </w:r>
      <w:r w:rsidRPr="00FF7597">
        <w:rPr>
          <w:rFonts w:ascii="Arial" w:hAnsi="Arial" w:cs="Arial"/>
          <w:b/>
        </w:rPr>
        <w:t>It was agreed</w:t>
      </w:r>
      <w:r>
        <w:rPr>
          <w:rFonts w:ascii="Arial" w:hAnsi="Arial" w:cs="Arial"/>
        </w:rPr>
        <w:t xml:space="preserve"> that the Clerk is to keep putting the pressure on for faster Broadband. </w:t>
      </w:r>
    </w:p>
    <w:p w:rsidR="005D6B20" w:rsidRDefault="00FF7597" w:rsidP="00E65C1A">
      <w:pPr>
        <w:pStyle w:val="NoSpacing"/>
        <w:contextualSpacing/>
        <w:jc w:val="both"/>
        <w:rPr>
          <w:rFonts w:ascii="Arial" w:hAnsi="Arial" w:cs="Arial"/>
        </w:rPr>
      </w:pPr>
      <w:r>
        <w:rPr>
          <w:rFonts w:ascii="Arial" w:hAnsi="Arial" w:cs="Arial"/>
        </w:rPr>
        <w:t xml:space="preserve"> </w:t>
      </w:r>
    </w:p>
    <w:p w:rsidR="000252EC" w:rsidRDefault="005D6B20" w:rsidP="00E65C1A">
      <w:pPr>
        <w:pStyle w:val="NoSpacing"/>
        <w:contextualSpacing/>
        <w:jc w:val="both"/>
        <w:rPr>
          <w:rFonts w:ascii="Arial" w:hAnsi="Arial" w:cs="Arial"/>
          <w:b/>
        </w:rPr>
      </w:pPr>
      <w:r w:rsidRPr="005D6B20">
        <w:rPr>
          <w:rFonts w:ascii="Arial" w:hAnsi="Arial" w:cs="Arial"/>
          <w:b/>
        </w:rPr>
        <w:t>2015/</w:t>
      </w:r>
      <w:r w:rsidR="00FF7597">
        <w:rPr>
          <w:rFonts w:ascii="Arial" w:hAnsi="Arial" w:cs="Arial"/>
          <w:b/>
        </w:rPr>
        <w:t>73</w:t>
      </w:r>
      <w:r w:rsidRPr="005D6B20">
        <w:rPr>
          <w:rFonts w:ascii="Arial" w:hAnsi="Arial" w:cs="Arial"/>
          <w:b/>
        </w:rPr>
        <w:tab/>
        <w:t>Transparency Code</w:t>
      </w:r>
      <w:r w:rsidR="000252EC" w:rsidRPr="005D6B20">
        <w:rPr>
          <w:rFonts w:ascii="Arial" w:hAnsi="Arial" w:cs="Arial"/>
          <w:b/>
        </w:rPr>
        <w:t xml:space="preserve"> </w:t>
      </w:r>
    </w:p>
    <w:p w:rsidR="00BB349B" w:rsidRDefault="005D6B20" w:rsidP="00E65C1A">
      <w:pPr>
        <w:pStyle w:val="NoSpacing"/>
        <w:contextualSpacing/>
        <w:jc w:val="both"/>
        <w:rPr>
          <w:rFonts w:ascii="Arial" w:hAnsi="Arial" w:cs="Arial"/>
        </w:rPr>
      </w:pPr>
      <w:r>
        <w:rPr>
          <w:rFonts w:ascii="Arial" w:hAnsi="Arial" w:cs="Arial"/>
        </w:rPr>
        <w:t>The Clerk</w:t>
      </w:r>
      <w:r w:rsidR="00FF7597">
        <w:rPr>
          <w:rFonts w:ascii="Arial" w:hAnsi="Arial" w:cs="Arial"/>
        </w:rPr>
        <w:t xml:space="preserve">s application for funding was successful and the Parish Council had received </w:t>
      </w:r>
      <w:r w:rsidR="00FF7597" w:rsidRPr="007C6A9E">
        <w:rPr>
          <w:rFonts w:ascii="Arial" w:hAnsi="Arial" w:cs="Arial"/>
        </w:rPr>
        <w:t>£925</w:t>
      </w:r>
      <w:r w:rsidR="007C6A9E" w:rsidRPr="007C6A9E">
        <w:rPr>
          <w:rFonts w:ascii="Arial" w:hAnsi="Arial" w:cs="Arial"/>
        </w:rPr>
        <w:t>.</w:t>
      </w:r>
      <w:r w:rsidR="007C6A9E">
        <w:rPr>
          <w:rFonts w:ascii="Arial" w:hAnsi="Arial" w:cs="Arial"/>
        </w:rPr>
        <w:t>81</w:t>
      </w:r>
      <w:r w:rsidR="00FF7597">
        <w:rPr>
          <w:rFonts w:ascii="Arial" w:hAnsi="Arial" w:cs="Arial"/>
        </w:rPr>
        <w:t xml:space="preserve"> towards the cost of a new lap top and wireless scanner, as well as funding to cover the cost of extra work required to fulfil the requirements of the transparency Code. The Clerk had obtained quotes from three different suppliers and </w:t>
      </w:r>
      <w:r w:rsidR="00FF7597" w:rsidRPr="00FF7597">
        <w:rPr>
          <w:rFonts w:ascii="Arial" w:hAnsi="Arial" w:cs="Arial"/>
          <w:b/>
        </w:rPr>
        <w:t>it was agreed</w:t>
      </w:r>
      <w:r w:rsidR="00BB349B">
        <w:rPr>
          <w:rFonts w:ascii="Arial" w:hAnsi="Arial" w:cs="Arial"/>
        </w:rPr>
        <w:t xml:space="preserve"> that the Clerk should purchase the products from </w:t>
      </w:r>
      <w:proofErr w:type="spellStart"/>
      <w:r w:rsidR="00BB349B">
        <w:rPr>
          <w:rFonts w:ascii="Arial" w:hAnsi="Arial" w:cs="Arial"/>
        </w:rPr>
        <w:t>Aylsham</w:t>
      </w:r>
      <w:proofErr w:type="spellEnd"/>
      <w:r w:rsidR="00BB349B">
        <w:rPr>
          <w:rFonts w:ascii="Arial" w:hAnsi="Arial" w:cs="Arial"/>
        </w:rPr>
        <w:t xml:space="preserve"> Computers as they are local and can support the items with a maintenance scheme and ‘cloud’ back -up. </w:t>
      </w:r>
    </w:p>
    <w:p w:rsidR="00E325D7" w:rsidRDefault="00FF7597" w:rsidP="00E65C1A">
      <w:pPr>
        <w:pStyle w:val="NoSpacing"/>
        <w:contextualSpacing/>
        <w:jc w:val="both"/>
        <w:rPr>
          <w:rFonts w:ascii="Arial" w:hAnsi="Arial" w:cs="Arial"/>
        </w:rPr>
      </w:pPr>
      <w:r>
        <w:rPr>
          <w:rFonts w:ascii="Arial" w:hAnsi="Arial" w:cs="Arial"/>
        </w:rPr>
        <w:t xml:space="preserve"> </w:t>
      </w:r>
    </w:p>
    <w:p w:rsidR="00B6353C" w:rsidRDefault="00BB349B" w:rsidP="00E65C1A">
      <w:pPr>
        <w:pStyle w:val="NoSpacing"/>
        <w:contextualSpacing/>
        <w:jc w:val="both"/>
        <w:rPr>
          <w:rFonts w:ascii="Arial" w:hAnsi="Arial" w:cs="Arial"/>
          <w:b/>
        </w:rPr>
      </w:pPr>
      <w:r>
        <w:rPr>
          <w:rFonts w:ascii="Arial" w:hAnsi="Arial" w:cs="Arial"/>
          <w:b/>
        </w:rPr>
        <w:t>2015/74</w:t>
      </w:r>
      <w:r w:rsidR="00B6353C" w:rsidRPr="009D5C97">
        <w:rPr>
          <w:rFonts w:ascii="Arial" w:hAnsi="Arial" w:cs="Arial"/>
          <w:b/>
        </w:rPr>
        <w:t xml:space="preserve"> </w:t>
      </w:r>
      <w:r w:rsidR="00000545">
        <w:rPr>
          <w:rFonts w:ascii="Arial" w:hAnsi="Arial" w:cs="Arial"/>
          <w:b/>
        </w:rPr>
        <w:tab/>
      </w:r>
      <w:r w:rsidR="00EF4BBB" w:rsidRPr="009D5C97">
        <w:rPr>
          <w:rFonts w:ascii="Arial" w:hAnsi="Arial" w:cs="Arial"/>
          <w:b/>
        </w:rPr>
        <w:t>Late Correspondence and receive reports from Councillors</w:t>
      </w:r>
    </w:p>
    <w:p w:rsidR="00BB349B" w:rsidRDefault="00BB349B" w:rsidP="00E65C1A">
      <w:pPr>
        <w:pStyle w:val="NoSpacing"/>
        <w:contextualSpacing/>
        <w:jc w:val="both"/>
        <w:rPr>
          <w:rFonts w:ascii="Arial" w:hAnsi="Arial" w:cs="Arial"/>
        </w:rPr>
      </w:pPr>
      <w:r w:rsidRPr="00BB349B">
        <w:rPr>
          <w:rFonts w:ascii="Arial" w:hAnsi="Arial" w:cs="Arial"/>
        </w:rPr>
        <w:t>The Clerk had received a message</w:t>
      </w:r>
      <w:r>
        <w:rPr>
          <w:rFonts w:ascii="Arial" w:hAnsi="Arial" w:cs="Arial"/>
        </w:rPr>
        <w:t xml:space="preserve"> from Norfolk ALC </w:t>
      </w:r>
      <w:r w:rsidR="00B95D23">
        <w:rPr>
          <w:rFonts w:ascii="Arial" w:hAnsi="Arial" w:cs="Arial"/>
        </w:rPr>
        <w:t>asking whether the Parish Council</w:t>
      </w:r>
      <w:r w:rsidR="007C6A9E">
        <w:rPr>
          <w:rFonts w:ascii="Arial" w:hAnsi="Arial" w:cs="Arial"/>
        </w:rPr>
        <w:t xml:space="preserve"> wanted to opt </w:t>
      </w:r>
      <w:r>
        <w:rPr>
          <w:rFonts w:ascii="Arial" w:hAnsi="Arial" w:cs="Arial"/>
        </w:rPr>
        <w:t xml:space="preserve">out of the sector led arrangements for external auditing of accounts, when the </w:t>
      </w:r>
      <w:proofErr w:type="spellStart"/>
      <w:r>
        <w:rPr>
          <w:rFonts w:ascii="Arial" w:hAnsi="Arial" w:cs="Arial"/>
        </w:rPr>
        <w:t>Mazars</w:t>
      </w:r>
      <w:proofErr w:type="spellEnd"/>
      <w:r>
        <w:rPr>
          <w:rFonts w:ascii="Arial" w:hAnsi="Arial" w:cs="Arial"/>
        </w:rPr>
        <w:t xml:space="preserve"> auditing contract ends in 2017. It was agreed that we should not opt out.</w:t>
      </w:r>
    </w:p>
    <w:p w:rsidR="00BB349B" w:rsidRDefault="00BB349B" w:rsidP="00E65C1A">
      <w:pPr>
        <w:pStyle w:val="NoSpacing"/>
        <w:contextualSpacing/>
        <w:jc w:val="both"/>
        <w:rPr>
          <w:rFonts w:ascii="Arial" w:hAnsi="Arial" w:cs="Arial"/>
        </w:rPr>
      </w:pPr>
    </w:p>
    <w:p w:rsidR="00BB349B" w:rsidRDefault="00BB349B" w:rsidP="00E65C1A">
      <w:pPr>
        <w:pStyle w:val="NoSpacing"/>
        <w:contextualSpacing/>
        <w:jc w:val="both"/>
        <w:rPr>
          <w:rFonts w:ascii="Arial" w:hAnsi="Arial" w:cs="Arial"/>
        </w:rPr>
      </w:pPr>
      <w:r>
        <w:rPr>
          <w:rFonts w:ascii="Arial" w:hAnsi="Arial" w:cs="Arial"/>
        </w:rPr>
        <w:t xml:space="preserve">‘Meet the Neighbours’ event is now to take place at the end of February. </w:t>
      </w:r>
    </w:p>
    <w:p w:rsidR="00BB349B" w:rsidRPr="00BB349B" w:rsidRDefault="00BB349B" w:rsidP="00E65C1A">
      <w:pPr>
        <w:pStyle w:val="NoSpacing"/>
        <w:contextualSpacing/>
        <w:jc w:val="both"/>
        <w:rPr>
          <w:rFonts w:ascii="Arial" w:hAnsi="Arial" w:cs="Arial"/>
        </w:rPr>
      </w:pPr>
      <w:r>
        <w:rPr>
          <w:rFonts w:ascii="Arial" w:hAnsi="Arial" w:cs="Arial"/>
        </w:rPr>
        <w:t xml:space="preserve"> </w:t>
      </w:r>
    </w:p>
    <w:p w:rsidR="00FA0CAA" w:rsidRPr="009D5C97" w:rsidRDefault="00D53E7C" w:rsidP="00E908C5">
      <w:pPr>
        <w:pStyle w:val="NoSpacing"/>
        <w:contextualSpacing/>
        <w:jc w:val="both"/>
        <w:rPr>
          <w:rFonts w:ascii="Arial" w:hAnsi="Arial" w:cs="Arial"/>
          <w:b/>
        </w:rPr>
      </w:pPr>
      <w:r w:rsidRPr="009D5C97">
        <w:rPr>
          <w:rFonts w:ascii="Arial" w:hAnsi="Arial" w:cs="Arial"/>
          <w:b/>
        </w:rPr>
        <w:t>2015/</w:t>
      </w:r>
      <w:r w:rsidR="00BB349B">
        <w:rPr>
          <w:rFonts w:ascii="Arial" w:hAnsi="Arial" w:cs="Arial"/>
          <w:b/>
        </w:rPr>
        <w:t>75</w:t>
      </w:r>
      <w:r w:rsidR="00971D6B" w:rsidRPr="009D5C97">
        <w:rPr>
          <w:rFonts w:ascii="Arial" w:hAnsi="Arial" w:cs="Arial"/>
          <w:b/>
        </w:rPr>
        <w:t xml:space="preserve"> </w:t>
      </w:r>
      <w:r w:rsidR="00FA0CAA" w:rsidRPr="009D5C97">
        <w:rPr>
          <w:rFonts w:ascii="Arial" w:hAnsi="Arial" w:cs="Arial"/>
          <w:b/>
        </w:rPr>
        <w:t>Closure of the meeting</w:t>
      </w:r>
    </w:p>
    <w:p w:rsidR="00055140" w:rsidRDefault="00D80FBD" w:rsidP="00E908C5">
      <w:pPr>
        <w:pStyle w:val="NoSpacing"/>
        <w:contextualSpacing/>
        <w:jc w:val="both"/>
        <w:rPr>
          <w:rFonts w:ascii="Arial" w:hAnsi="Arial" w:cs="Arial"/>
        </w:rPr>
      </w:pPr>
      <w:r w:rsidRPr="009D5C97">
        <w:rPr>
          <w:rFonts w:ascii="Arial" w:hAnsi="Arial" w:cs="Arial"/>
        </w:rPr>
        <w:t xml:space="preserve">The next meeting is to take place on Wednesday </w:t>
      </w:r>
      <w:r w:rsidR="00BB349B">
        <w:rPr>
          <w:rFonts w:ascii="Arial" w:hAnsi="Arial" w:cs="Arial"/>
        </w:rPr>
        <w:t>March 9</w:t>
      </w:r>
      <w:r w:rsidR="00000545" w:rsidRPr="00000545">
        <w:rPr>
          <w:rFonts w:ascii="Arial" w:hAnsi="Arial" w:cs="Arial"/>
          <w:vertAlign w:val="superscript"/>
        </w:rPr>
        <w:t>th</w:t>
      </w:r>
      <w:r w:rsidR="00000545">
        <w:rPr>
          <w:rFonts w:ascii="Arial" w:hAnsi="Arial" w:cs="Arial"/>
        </w:rPr>
        <w:t xml:space="preserve"> </w:t>
      </w:r>
      <w:r w:rsidR="00BB349B">
        <w:rPr>
          <w:rFonts w:ascii="Arial" w:hAnsi="Arial" w:cs="Arial"/>
        </w:rPr>
        <w:t>2016</w:t>
      </w:r>
      <w:r w:rsidR="00971D6B" w:rsidRPr="009D5C97">
        <w:rPr>
          <w:rFonts w:ascii="Arial" w:hAnsi="Arial" w:cs="Arial"/>
        </w:rPr>
        <w:t xml:space="preserve">. There </w:t>
      </w:r>
      <w:r w:rsidRPr="009D5C97">
        <w:rPr>
          <w:rFonts w:ascii="Arial" w:hAnsi="Arial" w:cs="Arial"/>
        </w:rPr>
        <w:t xml:space="preserve">being no further </w:t>
      </w:r>
      <w:r w:rsidR="00971D6B" w:rsidRPr="009D5C97">
        <w:rPr>
          <w:rFonts w:ascii="Arial" w:hAnsi="Arial" w:cs="Arial"/>
        </w:rPr>
        <w:t>business</w:t>
      </w:r>
      <w:r w:rsidR="00000545">
        <w:rPr>
          <w:rFonts w:ascii="Arial" w:hAnsi="Arial" w:cs="Arial"/>
        </w:rPr>
        <w:t xml:space="preserve"> the meeti</w:t>
      </w:r>
      <w:r w:rsidR="00BB349B">
        <w:rPr>
          <w:rFonts w:ascii="Arial" w:hAnsi="Arial" w:cs="Arial"/>
        </w:rPr>
        <w:t>ng closed at 9.20</w:t>
      </w:r>
      <w:r w:rsidRPr="009D5C97">
        <w:rPr>
          <w:rFonts w:ascii="Arial" w:hAnsi="Arial" w:cs="Arial"/>
        </w:rPr>
        <w:t>pm.</w:t>
      </w:r>
      <w:r w:rsidR="00055140" w:rsidRPr="00055140">
        <w:rPr>
          <w:rFonts w:ascii="Arial" w:hAnsi="Arial" w:cs="Arial"/>
        </w:rPr>
        <w:t xml:space="preserve"> </w:t>
      </w:r>
    </w:p>
    <w:p w:rsidR="00055140" w:rsidRDefault="00055140" w:rsidP="00E908C5">
      <w:pPr>
        <w:pStyle w:val="NoSpacing"/>
        <w:contextualSpacing/>
        <w:jc w:val="both"/>
        <w:rPr>
          <w:rFonts w:ascii="Arial" w:hAnsi="Arial" w:cs="Arial"/>
        </w:rPr>
      </w:pPr>
    </w:p>
    <w:p w:rsidR="00FA0CAA" w:rsidRDefault="00FA0CAA" w:rsidP="00E908C5">
      <w:pPr>
        <w:pStyle w:val="NoSpacing"/>
        <w:contextualSpacing/>
        <w:jc w:val="both"/>
        <w:rPr>
          <w:rFonts w:ascii="Arial" w:hAnsi="Arial" w:cs="Arial"/>
        </w:rPr>
      </w:pPr>
    </w:p>
    <w:p w:rsidR="00FA0CAA" w:rsidRDefault="00FA0CAA" w:rsidP="00E908C5">
      <w:pPr>
        <w:pStyle w:val="NoSpacing"/>
        <w:contextualSpacing/>
        <w:jc w:val="both"/>
        <w:rPr>
          <w:rFonts w:ascii="Arial" w:hAnsi="Arial" w:cs="Arial"/>
        </w:rPr>
      </w:pPr>
    </w:p>
    <w:p w:rsidR="00FA0CAA" w:rsidRPr="00FA0CAA" w:rsidRDefault="00FA0CAA" w:rsidP="00E908C5">
      <w:pPr>
        <w:pStyle w:val="NoSpacing"/>
        <w:contextualSpacing/>
        <w:jc w:val="both"/>
        <w:rPr>
          <w:rFonts w:ascii="Arial" w:hAnsi="Arial" w:cs="Arial"/>
        </w:rPr>
      </w:pPr>
      <w:r>
        <w:rPr>
          <w:rFonts w:ascii="Arial" w:hAnsi="Arial" w:cs="Arial"/>
        </w:rPr>
        <w:t xml:space="preserve">Approved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0623E7" w:rsidRPr="00F90AC2" w:rsidRDefault="000623E7" w:rsidP="0029249F">
      <w:pPr>
        <w:pStyle w:val="Standard"/>
        <w:ind w:left="15"/>
        <w:jc w:val="both"/>
        <w:rPr>
          <w:rFonts w:ascii="Arial" w:hAnsi="Arial" w:cs="Arial"/>
        </w:rPr>
      </w:pPr>
    </w:p>
    <w:sectPr w:rsidR="000623E7" w:rsidRPr="00F90AC2" w:rsidSect="002A0B6B">
      <w:headerReference w:type="even" r:id="rId8"/>
      <w:headerReference w:type="default" r:id="rId9"/>
      <w:footerReference w:type="even" r:id="rId10"/>
      <w:footerReference w:type="default" r:id="rId11"/>
      <w:headerReference w:type="first" r:id="rId12"/>
      <w:footerReference w:type="first" r:id="rId13"/>
      <w:pgSz w:w="11906" w:h="16838"/>
      <w:pgMar w:top="567" w:right="1276" w:bottom="100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FA" w:rsidRDefault="00061AFA" w:rsidP="00217C69">
      <w:r>
        <w:separator/>
      </w:r>
    </w:p>
  </w:endnote>
  <w:endnote w:type="continuationSeparator" w:id="0">
    <w:p w:rsidR="00061AFA" w:rsidRDefault="00061AFA" w:rsidP="00217C6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FA" w:rsidRDefault="00061AFA" w:rsidP="00217C69">
      <w:r w:rsidRPr="00217C69">
        <w:rPr>
          <w:color w:val="000000"/>
        </w:rPr>
        <w:separator/>
      </w:r>
    </w:p>
  </w:footnote>
  <w:footnote w:type="continuationSeparator" w:id="0">
    <w:p w:rsidR="00061AFA" w:rsidRDefault="00061AFA" w:rsidP="00217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431"/>
      <w:docPartObj>
        <w:docPartGallery w:val="Watermarks"/>
        <w:docPartUnique/>
      </w:docPartObj>
    </w:sdtPr>
    <w:sdtContent>
      <w:p w:rsidR="00F604E2" w:rsidRDefault="000A4285">
        <w:pPr>
          <w:pStyle w:val="Header"/>
        </w:pPr>
        <w:r w:rsidRPr="000A428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40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58205C"/>
    <w:multiLevelType w:val="hybridMultilevel"/>
    <w:tmpl w:val="D93A018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625E4C"/>
    <w:multiLevelType w:val="hybridMultilevel"/>
    <w:tmpl w:val="AA98FBDE"/>
    <w:lvl w:ilvl="0" w:tplc="26CE0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FD5ADD"/>
    <w:multiLevelType w:val="hybridMultilevel"/>
    <w:tmpl w:val="62446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FB7365"/>
    <w:multiLevelType w:val="hybridMultilevel"/>
    <w:tmpl w:val="58D2E026"/>
    <w:lvl w:ilvl="0" w:tplc="D16244C4">
      <w:start w:val="1"/>
      <w:numFmt w:val="decimal"/>
      <w:lvlText w:val="%1."/>
      <w:lvlJc w:val="left"/>
      <w:pPr>
        <w:ind w:left="8100" w:hanging="360"/>
      </w:pPr>
      <w:rPr>
        <w:b w:val="0"/>
      </w:rPr>
    </w:lvl>
    <w:lvl w:ilvl="1" w:tplc="08090019" w:tentative="1">
      <w:start w:val="1"/>
      <w:numFmt w:val="lowerLetter"/>
      <w:lvlText w:val="%2."/>
      <w:lvlJc w:val="left"/>
      <w:pPr>
        <w:ind w:left="8820" w:hanging="360"/>
      </w:pPr>
    </w:lvl>
    <w:lvl w:ilvl="2" w:tplc="0809001B" w:tentative="1">
      <w:start w:val="1"/>
      <w:numFmt w:val="lowerRoman"/>
      <w:lvlText w:val="%3."/>
      <w:lvlJc w:val="right"/>
      <w:pPr>
        <w:ind w:left="9540" w:hanging="180"/>
      </w:pPr>
    </w:lvl>
    <w:lvl w:ilvl="3" w:tplc="0809000F" w:tentative="1">
      <w:start w:val="1"/>
      <w:numFmt w:val="decimal"/>
      <w:lvlText w:val="%4."/>
      <w:lvlJc w:val="left"/>
      <w:pPr>
        <w:ind w:left="10260" w:hanging="360"/>
      </w:pPr>
    </w:lvl>
    <w:lvl w:ilvl="4" w:tplc="08090019" w:tentative="1">
      <w:start w:val="1"/>
      <w:numFmt w:val="lowerLetter"/>
      <w:lvlText w:val="%5."/>
      <w:lvlJc w:val="left"/>
      <w:pPr>
        <w:ind w:left="10980" w:hanging="360"/>
      </w:pPr>
    </w:lvl>
    <w:lvl w:ilvl="5" w:tplc="0809001B" w:tentative="1">
      <w:start w:val="1"/>
      <w:numFmt w:val="lowerRoman"/>
      <w:lvlText w:val="%6."/>
      <w:lvlJc w:val="right"/>
      <w:pPr>
        <w:ind w:left="11700" w:hanging="180"/>
      </w:pPr>
    </w:lvl>
    <w:lvl w:ilvl="6" w:tplc="0809000F" w:tentative="1">
      <w:start w:val="1"/>
      <w:numFmt w:val="decimal"/>
      <w:lvlText w:val="%7."/>
      <w:lvlJc w:val="left"/>
      <w:pPr>
        <w:ind w:left="12420" w:hanging="360"/>
      </w:pPr>
    </w:lvl>
    <w:lvl w:ilvl="7" w:tplc="08090019" w:tentative="1">
      <w:start w:val="1"/>
      <w:numFmt w:val="lowerLetter"/>
      <w:lvlText w:val="%8."/>
      <w:lvlJc w:val="left"/>
      <w:pPr>
        <w:ind w:left="13140" w:hanging="360"/>
      </w:pPr>
    </w:lvl>
    <w:lvl w:ilvl="8" w:tplc="0809001B" w:tentative="1">
      <w:start w:val="1"/>
      <w:numFmt w:val="lowerRoman"/>
      <w:lvlText w:val="%9."/>
      <w:lvlJc w:val="right"/>
      <w:pPr>
        <w:ind w:left="13860" w:hanging="180"/>
      </w:pPr>
    </w:lvl>
  </w:abstractNum>
  <w:abstractNum w:abstractNumId="9">
    <w:nsid w:val="10CB6D19"/>
    <w:multiLevelType w:val="hybridMultilevel"/>
    <w:tmpl w:val="73B2E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68130C"/>
    <w:multiLevelType w:val="hybridMultilevel"/>
    <w:tmpl w:val="DFB6CE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647F2"/>
    <w:multiLevelType w:val="hybridMultilevel"/>
    <w:tmpl w:val="D1EE4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0E01C5"/>
    <w:multiLevelType w:val="hybridMultilevel"/>
    <w:tmpl w:val="17348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A52BE2"/>
    <w:multiLevelType w:val="hybridMultilevel"/>
    <w:tmpl w:val="39086C56"/>
    <w:lvl w:ilvl="0" w:tplc="DAC2C266">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1EA60D94"/>
    <w:multiLevelType w:val="hybridMultilevel"/>
    <w:tmpl w:val="03C4B1D2"/>
    <w:lvl w:ilvl="0" w:tplc="4AA863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7D0499"/>
    <w:multiLevelType w:val="hybridMultilevel"/>
    <w:tmpl w:val="B6FA45C4"/>
    <w:lvl w:ilvl="0" w:tplc="921A8A7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D10C06"/>
    <w:multiLevelType w:val="hybridMultilevel"/>
    <w:tmpl w:val="3CC8281A"/>
    <w:lvl w:ilvl="0" w:tplc="AB08E5F4">
      <w:start w:val="1"/>
      <w:numFmt w:val="decimal"/>
      <w:lvlText w:val="%1."/>
      <w:lvlJc w:val="left"/>
      <w:pPr>
        <w:ind w:left="375" w:hanging="36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7">
    <w:nsid w:val="264308DF"/>
    <w:multiLevelType w:val="hybridMultilevel"/>
    <w:tmpl w:val="D93A018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AD662E"/>
    <w:multiLevelType w:val="hybridMultilevel"/>
    <w:tmpl w:val="85F2F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FA0842"/>
    <w:multiLevelType w:val="hybridMultilevel"/>
    <w:tmpl w:val="FDC4DDBE"/>
    <w:lvl w:ilvl="0" w:tplc="26CE0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7F74EB"/>
    <w:multiLevelType w:val="hybridMultilevel"/>
    <w:tmpl w:val="40067402"/>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nsid w:val="33574533"/>
    <w:multiLevelType w:val="hybridMultilevel"/>
    <w:tmpl w:val="D1762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FC23BC"/>
    <w:multiLevelType w:val="hybridMultilevel"/>
    <w:tmpl w:val="3C30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4D37D0"/>
    <w:multiLevelType w:val="hybridMultilevel"/>
    <w:tmpl w:val="4DC4C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AB623B"/>
    <w:multiLevelType w:val="hybridMultilevel"/>
    <w:tmpl w:val="C24EBB2C"/>
    <w:lvl w:ilvl="0" w:tplc="C48E38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3E894F0C"/>
    <w:multiLevelType w:val="hybridMultilevel"/>
    <w:tmpl w:val="A06CE3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CB285B"/>
    <w:multiLevelType w:val="hybridMultilevel"/>
    <w:tmpl w:val="ABB81C38"/>
    <w:lvl w:ilvl="0" w:tplc="EC82FAAE">
      <w:start w:val="1"/>
      <w:numFmt w:val="decimal"/>
      <w:pStyle w:val="Numbere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95045BF"/>
    <w:multiLevelType w:val="hybridMultilevel"/>
    <w:tmpl w:val="9DC0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6C6B25"/>
    <w:multiLevelType w:val="hybridMultilevel"/>
    <w:tmpl w:val="C9600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8373E2"/>
    <w:multiLevelType w:val="hybridMultilevel"/>
    <w:tmpl w:val="EBDC1862"/>
    <w:lvl w:ilvl="0" w:tplc="08090001">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0">
    <w:nsid w:val="4B456CF5"/>
    <w:multiLevelType w:val="hybridMultilevel"/>
    <w:tmpl w:val="081A11BA"/>
    <w:lvl w:ilvl="0" w:tplc="26CE0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BE7B3F"/>
    <w:multiLevelType w:val="hybridMultilevel"/>
    <w:tmpl w:val="2ECCD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2B50A4"/>
    <w:multiLevelType w:val="hybridMultilevel"/>
    <w:tmpl w:val="E752E736"/>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3">
    <w:nsid w:val="534E3033"/>
    <w:multiLevelType w:val="hybridMultilevel"/>
    <w:tmpl w:val="A4EC83A8"/>
    <w:lvl w:ilvl="0" w:tplc="2BB62E5E">
      <w:start w:val="1"/>
      <w:numFmt w:val="decimal"/>
      <w:lvlText w:val="%1."/>
      <w:lvlJc w:val="left"/>
      <w:pPr>
        <w:ind w:left="5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775159"/>
    <w:multiLevelType w:val="hybridMultilevel"/>
    <w:tmpl w:val="2E84E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233187"/>
    <w:multiLevelType w:val="hybridMultilevel"/>
    <w:tmpl w:val="9804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236DB6"/>
    <w:multiLevelType w:val="hybridMultilevel"/>
    <w:tmpl w:val="FF64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E9783E"/>
    <w:multiLevelType w:val="hybridMultilevel"/>
    <w:tmpl w:val="D8667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BB6ED6"/>
    <w:multiLevelType w:val="hybridMultilevel"/>
    <w:tmpl w:val="F034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CF0384"/>
    <w:multiLevelType w:val="hybridMultilevel"/>
    <w:tmpl w:val="0BD42E98"/>
    <w:lvl w:ilvl="0" w:tplc="B4DE1D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7536602C"/>
    <w:multiLevelType w:val="hybridMultilevel"/>
    <w:tmpl w:val="8992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E40969"/>
    <w:multiLevelType w:val="hybridMultilevel"/>
    <w:tmpl w:val="4D32C9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9B27F90"/>
    <w:multiLevelType w:val="hybridMultilevel"/>
    <w:tmpl w:val="EE3CF8D6"/>
    <w:lvl w:ilvl="0" w:tplc="BEB0F4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216AE4"/>
    <w:multiLevelType w:val="hybridMultilevel"/>
    <w:tmpl w:val="67EC5432"/>
    <w:lvl w:ilvl="0" w:tplc="F47E41F2">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4">
    <w:nsid w:val="7F3907F2"/>
    <w:multiLevelType w:val="hybridMultilevel"/>
    <w:tmpl w:val="83E4544E"/>
    <w:lvl w:ilvl="0" w:tplc="19564F6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6"/>
  </w:num>
  <w:num w:numId="2">
    <w:abstractNumId w:val="13"/>
  </w:num>
  <w:num w:numId="3">
    <w:abstractNumId w:val="16"/>
  </w:num>
  <w:num w:numId="4">
    <w:abstractNumId w:val="33"/>
  </w:num>
  <w:num w:numId="5">
    <w:abstractNumId w:val="28"/>
  </w:num>
  <w:num w:numId="6">
    <w:abstractNumId w:val="11"/>
  </w:num>
  <w:num w:numId="7">
    <w:abstractNumId w:val="36"/>
  </w:num>
  <w:num w:numId="8">
    <w:abstractNumId w:val="9"/>
  </w:num>
  <w:num w:numId="9">
    <w:abstractNumId w:val="24"/>
  </w:num>
  <w:num w:numId="10">
    <w:abstractNumId w:val="15"/>
  </w:num>
  <w:num w:numId="11">
    <w:abstractNumId w:val="29"/>
  </w:num>
  <w:num w:numId="12">
    <w:abstractNumId w:val="27"/>
  </w:num>
  <w:num w:numId="13">
    <w:abstractNumId w:val="6"/>
  </w:num>
  <w:num w:numId="14">
    <w:abstractNumId w:val="30"/>
  </w:num>
  <w:num w:numId="15">
    <w:abstractNumId w:val="7"/>
  </w:num>
  <w:num w:numId="16">
    <w:abstractNumId w:val="19"/>
  </w:num>
  <w:num w:numId="17">
    <w:abstractNumId w:val="37"/>
  </w:num>
  <w:num w:numId="18">
    <w:abstractNumId w:val="20"/>
  </w:num>
  <w:num w:numId="19">
    <w:abstractNumId w:val="40"/>
  </w:num>
  <w:num w:numId="20">
    <w:abstractNumId w:val="32"/>
  </w:num>
  <w:num w:numId="21">
    <w:abstractNumId w:val="23"/>
  </w:num>
  <w:num w:numId="22">
    <w:abstractNumId w:val="35"/>
  </w:num>
  <w:num w:numId="23">
    <w:abstractNumId w:val="10"/>
  </w:num>
  <w:num w:numId="24">
    <w:abstractNumId w:val="8"/>
  </w:num>
  <w:num w:numId="25">
    <w:abstractNumId w:val="18"/>
  </w:num>
  <w:num w:numId="26">
    <w:abstractNumId w:val="12"/>
  </w:num>
  <w:num w:numId="27">
    <w:abstractNumId w:val="22"/>
  </w:num>
  <w:num w:numId="28">
    <w:abstractNumId w:val="0"/>
  </w:num>
  <w:num w:numId="29">
    <w:abstractNumId w:val="1"/>
  </w:num>
  <w:num w:numId="30">
    <w:abstractNumId w:val="2"/>
  </w:num>
  <w:num w:numId="31">
    <w:abstractNumId w:val="3"/>
  </w:num>
  <w:num w:numId="32">
    <w:abstractNumId w:val="4"/>
  </w:num>
  <w:num w:numId="33">
    <w:abstractNumId w:val="42"/>
  </w:num>
  <w:num w:numId="34">
    <w:abstractNumId w:val="34"/>
  </w:num>
  <w:num w:numId="35">
    <w:abstractNumId w:val="41"/>
  </w:num>
  <w:num w:numId="36">
    <w:abstractNumId w:val="31"/>
  </w:num>
  <w:num w:numId="37">
    <w:abstractNumId w:val="39"/>
  </w:num>
  <w:num w:numId="38">
    <w:abstractNumId w:val="43"/>
  </w:num>
  <w:num w:numId="39">
    <w:abstractNumId w:val="25"/>
  </w:num>
  <w:num w:numId="40">
    <w:abstractNumId w:val="17"/>
  </w:num>
  <w:num w:numId="41">
    <w:abstractNumId w:val="14"/>
  </w:num>
  <w:num w:numId="42">
    <w:abstractNumId w:val="5"/>
  </w:num>
  <w:num w:numId="43">
    <w:abstractNumId w:val="44"/>
  </w:num>
  <w:num w:numId="44">
    <w:abstractNumId w:val="21"/>
  </w:num>
  <w:num w:numId="45">
    <w:abstractNumId w:val="3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79874"/>
    <o:shapelayout v:ext="edit">
      <o:idmap v:ext="edit" data="43"/>
    </o:shapelayout>
  </w:hdrShapeDefaults>
  <w:footnotePr>
    <w:footnote w:id="-1"/>
    <w:footnote w:id="0"/>
  </w:footnotePr>
  <w:endnotePr>
    <w:endnote w:id="-1"/>
    <w:endnote w:id="0"/>
  </w:endnotePr>
  <w:compat/>
  <w:rsids>
    <w:rsidRoot w:val="00217C69"/>
    <w:rsid w:val="00000545"/>
    <w:rsid w:val="000023CF"/>
    <w:rsid w:val="00002932"/>
    <w:rsid w:val="0000437A"/>
    <w:rsid w:val="000069F5"/>
    <w:rsid w:val="000102F6"/>
    <w:rsid w:val="00015F42"/>
    <w:rsid w:val="000225B3"/>
    <w:rsid w:val="00024D40"/>
    <w:rsid w:val="000252EC"/>
    <w:rsid w:val="000309DF"/>
    <w:rsid w:val="00033526"/>
    <w:rsid w:val="0003353F"/>
    <w:rsid w:val="0003380B"/>
    <w:rsid w:val="000343A6"/>
    <w:rsid w:val="00035ADF"/>
    <w:rsid w:val="00040F42"/>
    <w:rsid w:val="000429CF"/>
    <w:rsid w:val="00043B0C"/>
    <w:rsid w:val="000446CC"/>
    <w:rsid w:val="00046039"/>
    <w:rsid w:val="00053340"/>
    <w:rsid w:val="00055140"/>
    <w:rsid w:val="0005686A"/>
    <w:rsid w:val="00061AFA"/>
    <w:rsid w:val="000623E7"/>
    <w:rsid w:val="00070DBB"/>
    <w:rsid w:val="00074C28"/>
    <w:rsid w:val="00076664"/>
    <w:rsid w:val="0007790B"/>
    <w:rsid w:val="000810A1"/>
    <w:rsid w:val="00081FA4"/>
    <w:rsid w:val="00091085"/>
    <w:rsid w:val="0009122A"/>
    <w:rsid w:val="00091DF1"/>
    <w:rsid w:val="000939A3"/>
    <w:rsid w:val="0009449A"/>
    <w:rsid w:val="00096B84"/>
    <w:rsid w:val="000A0D30"/>
    <w:rsid w:val="000A3650"/>
    <w:rsid w:val="000A4285"/>
    <w:rsid w:val="000A45CE"/>
    <w:rsid w:val="000A46E0"/>
    <w:rsid w:val="000A5A93"/>
    <w:rsid w:val="000A5B8D"/>
    <w:rsid w:val="000A641D"/>
    <w:rsid w:val="000B069D"/>
    <w:rsid w:val="000B1E3E"/>
    <w:rsid w:val="000B6529"/>
    <w:rsid w:val="000C2A28"/>
    <w:rsid w:val="000C346B"/>
    <w:rsid w:val="000C7FC5"/>
    <w:rsid w:val="000D1B0E"/>
    <w:rsid w:val="000D6144"/>
    <w:rsid w:val="000E1510"/>
    <w:rsid w:val="000E2298"/>
    <w:rsid w:val="000E4EE9"/>
    <w:rsid w:val="000E4F47"/>
    <w:rsid w:val="000E64A4"/>
    <w:rsid w:val="000F48C4"/>
    <w:rsid w:val="000F58C7"/>
    <w:rsid w:val="000F5BA5"/>
    <w:rsid w:val="000F66D3"/>
    <w:rsid w:val="000F68A6"/>
    <w:rsid w:val="00100AA5"/>
    <w:rsid w:val="001026C7"/>
    <w:rsid w:val="00103CDA"/>
    <w:rsid w:val="00111538"/>
    <w:rsid w:val="0011391C"/>
    <w:rsid w:val="00120A46"/>
    <w:rsid w:val="001249A5"/>
    <w:rsid w:val="00131821"/>
    <w:rsid w:val="001363E0"/>
    <w:rsid w:val="00142233"/>
    <w:rsid w:val="001442E9"/>
    <w:rsid w:val="00145314"/>
    <w:rsid w:val="00145CB7"/>
    <w:rsid w:val="001474A1"/>
    <w:rsid w:val="00150563"/>
    <w:rsid w:val="001527EA"/>
    <w:rsid w:val="00171CDA"/>
    <w:rsid w:val="00174653"/>
    <w:rsid w:val="00181CDA"/>
    <w:rsid w:val="00183B60"/>
    <w:rsid w:val="001867CD"/>
    <w:rsid w:val="00191CBA"/>
    <w:rsid w:val="001921D8"/>
    <w:rsid w:val="00192BEA"/>
    <w:rsid w:val="001A0A39"/>
    <w:rsid w:val="001A52DA"/>
    <w:rsid w:val="001A5E0D"/>
    <w:rsid w:val="001B155B"/>
    <w:rsid w:val="001B1CD2"/>
    <w:rsid w:val="001B2A60"/>
    <w:rsid w:val="001B385A"/>
    <w:rsid w:val="001B430F"/>
    <w:rsid w:val="001C552A"/>
    <w:rsid w:val="001C5F8D"/>
    <w:rsid w:val="001D5994"/>
    <w:rsid w:val="001D5B9B"/>
    <w:rsid w:val="001D6B58"/>
    <w:rsid w:val="001E2ECE"/>
    <w:rsid w:val="001E3F5C"/>
    <w:rsid w:val="001F18CD"/>
    <w:rsid w:val="001F2C63"/>
    <w:rsid w:val="001F7495"/>
    <w:rsid w:val="00200B6D"/>
    <w:rsid w:val="00204214"/>
    <w:rsid w:val="00211520"/>
    <w:rsid w:val="00215950"/>
    <w:rsid w:val="00217747"/>
    <w:rsid w:val="00217C69"/>
    <w:rsid w:val="0022405C"/>
    <w:rsid w:val="00233407"/>
    <w:rsid w:val="00237397"/>
    <w:rsid w:val="00237A0A"/>
    <w:rsid w:val="00237A2F"/>
    <w:rsid w:val="00237D40"/>
    <w:rsid w:val="00242F76"/>
    <w:rsid w:val="00247844"/>
    <w:rsid w:val="00247EEC"/>
    <w:rsid w:val="00256143"/>
    <w:rsid w:val="002565AA"/>
    <w:rsid w:val="00257D35"/>
    <w:rsid w:val="00260A66"/>
    <w:rsid w:val="00264442"/>
    <w:rsid w:val="00272556"/>
    <w:rsid w:val="0027285A"/>
    <w:rsid w:val="00287055"/>
    <w:rsid w:val="0029249F"/>
    <w:rsid w:val="002947C7"/>
    <w:rsid w:val="002A0B6B"/>
    <w:rsid w:val="002A4837"/>
    <w:rsid w:val="002A69C6"/>
    <w:rsid w:val="002B1CAC"/>
    <w:rsid w:val="002B28BD"/>
    <w:rsid w:val="002B7161"/>
    <w:rsid w:val="002C0783"/>
    <w:rsid w:val="002C40F2"/>
    <w:rsid w:val="002C6013"/>
    <w:rsid w:val="002D1062"/>
    <w:rsid w:val="002D3680"/>
    <w:rsid w:val="002D7372"/>
    <w:rsid w:val="002E4FED"/>
    <w:rsid w:val="002F233F"/>
    <w:rsid w:val="002F7CF6"/>
    <w:rsid w:val="0030064E"/>
    <w:rsid w:val="00304EEC"/>
    <w:rsid w:val="00307C22"/>
    <w:rsid w:val="003107B4"/>
    <w:rsid w:val="00312BD8"/>
    <w:rsid w:val="00320481"/>
    <w:rsid w:val="00321929"/>
    <w:rsid w:val="00322CDF"/>
    <w:rsid w:val="00323E85"/>
    <w:rsid w:val="003242E1"/>
    <w:rsid w:val="00325755"/>
    <w:rsid w:val="00331658"/>
    <w:rsid w:val="003439D1"/>
    <w:rsid w:val="00350043"/>
    <w:rsid w:val="00351DF7"/>
    <w:rsid w:val="003547E4"/>
    <w:rsid w:val="00356AF0"/>
    <w:rsid w:val="00356EE1"/>
    <w:rsid w:val="00357905"/>
    <w:rsid w:val="00361FBD"/>
    <w:rsid w:val="00363FBE"/>
    <w:rsid w:val="00372890"/>
    <w:rsid w:val="00372EDE"/>
    <w:rsid w:val="00375605"/>
    <w:rsid w:val="003815C3"/>
    <w:rsid w:val="00381C63"/>
    <w:rsid w:val="0038370C"/>
    <w:rsid w:val="0039041A"/>
    <w:rsid w:val="00390EF7"/>
    <w:rsid w:val="00391BF0"/>
    <w:rsid w:val="0039227D"/>
    <w:rsid w:val="0039324F"/>
    <w:rsid w:val="003A110A"/>
    <w:rsid w:val="003A195B"/>
    <w:rsid w:val="003A6789"/>
    <w:rsid w:val="003B3B01"/>
    <w:rsid w:val="003B3FC5"/>
    <w:rsid w:val="003B4502"/>
    <w:rsid w:val="003B4C01"/>
    <w:rsid w:val="003B57F0"/>
    <w:rsid w:val="003C070C"/>
    <w:rsid w:val="003C139E"/>
    <w:rsid w:val="003C1A1A"/>
    <w:rsid w:val="003C31F1"/>
    <w:rsid w:val="003D08E6"/>
    <w:rsid w:val="003D4BBA"/>
    <w:rsid w:val="003D79A9"/>
    <w:rsid w:val="003E6E89"/>
    <w:rsid w:val="003F25E6"/>
    <w:rsid w:val="00402B2C"/>
    <w:rsid w:val="0040401E"/>
    <w:rsid w:val="00404544"/>
    <w:rsid w:val="00407334"/>
    <w:rsid w:val="00412266"/>
    <w:rsid w:val="004130CB"/>
    <w:rsid w:val="00413F40"/>
    <w:rsid w:val="00415ECD"/>
    <w:rsid w:val="0042417B"/>
    <w:rsid w:val="00427D22"/>
    <w:rsid w:val="004314B3"/>
    <w:rsid w:val="00433C74"/>
    <w:rsid w:val="00436A08"/>
    <w:rsid w:val="0044187B"/>
    <w:rsid w:val="004418E4"/>
    <w:rsid w:val="004431E0"/>
    <w:rsid w:val="004432F4"/>
    <w:rsid w:val="00447010"/>
    <w:rsid w:val="00447178"/>
    <w:rsid w:val="00460285"/>
    <w:rsid w:val="00461BA7"/>
    <w:rsid w:val="00462A3C"/>
    <w:rsid w:val="00465F4F"/>
    <w:rsid w:val="0046760E"/>
    <w:rsid w:val="00470710"/>
    <w:rsid w:val="004735A4"/>
    <w:rsid w:val="00473ABF"/>
    <w:rsid w:val="00474C83"/>
    <w:rsid w:val="00481EE0"/>
    <w:rsid w:val="00484247"/>
    <w:rsid w:val="004874C7"/>
    <w:rsid w:val="004966FF"/>
    <w:rsid w:val="004A2A92"/>
    <w:rsid w:val="004A6D1D"/>
    <w:rsid w:val="004A7674"/>
    <w:rsid w:val="004B530F"/>
    <w:rsid w:val="004B73AC"/>
    <w:rsid w:val="004C14FE"/>
    <w:rsid w:val="004C7CF2"/>
    <w:rsid w:val="004D0217"/>
    <w:rsid w:val="004D26AD"/>
    <w:rsid w:val="004D336C"/>
    <w:rsid w:val="004E031A"/>
    <w:rsid w:val="004E1B5D"/>
    <w:rsid w:val="004E1D65"/>
    <w:rsid w:val="004E29E4"/>
    <w:rsid w:val="004E3AEF"/>
    <w:rsid w:val="004E63D3"/>
    <w:rsid w:val="004E6DD5"/>
    <w:rsid w:val="004E7651"/>
    <w:rsid w:val="004F2BCA"/>
    <w:rsid w:val="004F7226"/>
    <w:rsid w:val="005007C0"/>
    <w:rsid w:val="00502D81"/>
    <w:rsid w:val="005040C0"/>
    <w:rsid w:val="005074C4"/>
    <w:rsid w:val="0051549A"/>
    <w:rsid w:val="00520D78"/>
    <w:rsid w:val="00521594"/>
    <w:rsid w:val="00526B0B"/>
    <w:rsid w:val="00530B28"/>
    <w:rsid w:val="00537E2B"/>
    <w:rsid w:val="00546D78"/>
    <w:rsid w:val="00546FCA"/>
    <w:rsid w:val="00553967"/>
    <w:rsid w:val="00560042"/>
    <w:rsid w:val="00561091"/>
    <w:rsid w:val="00561B57"/>
    <w:rsid w:val="00563F91"/>
    <w:rsid w:val="005643CD"/>
    <w:rsid w:val="0056554B"/>
    <w:rsid w:val="00567DEC"/>
    <w:rsid w:val="00571678"/>
    <w:rsid w:val="005718F9"/>
    <w:rsid w:val="005734B3"/>
    <w:rsid w:val="00573C79"/>
    <w:rsid w:val="005744C8"/>
    <w:rsid w:val="005752AF"/>
    <w:rsid w:val="005802F4"/>
    <w:rsid w:val="0058563F"/>
    <w:rsid w:val="005859F3"/>
    <w:rsid w:val="0059255F"/>
    <w:rsid w:val="00594630"/>
    <w:rsid w:val="00597180"/>
    <w:rsid w:val="005A2C0E"/>
    <w:rsid w:val="005A6D68"/>
    <w:rsid w:val="005B70F7"/>
    <w:rsid w:val="005C125F"/>
    <w:rsid w:val="005C4448"/>
    <w:rsid w:val="005C592C"/>
    <w:rsid w:val="005D2D25"/>
    <w:rsid w:val="005D3D2B"/>
    <w:rsid w:val="005D6B20"/>
    <w:rsid w:val="005E0972"/>
    <w:rsid w:val="005E0C15"/>
    <w:rsid w:val="005F01EC"/>
    <w:rsid w:val="005F01FB"/>
    <w:rsid w:val="005F0DEA"/>
    <w:rsid w:val="005F2717"/>
    <w:rsid w:val="005F3E03"/>
    <w:rsid w:val="005F6518"/>
    <w:rsid w:val="005F7088"/>
    <w:rsid w:val="005F7865"/>
    <w:rsid w:val="0060036F"/>
    <w:rsid w:val="00602188"/>
    <w:rsid w:val="00605FDD"/>
    <w:rsid w:val="00607AF7"/>
    <w:rsid w:val="00614E28"/>
    <w:rsid w:val="00617106"/>
    <w:rsid w:val="0063239F"/>
    <w:rsid w:val="006375E2"/>
    <w:rsid w:val="00640365"/>
    <w:rsid w:val="00641AB2"/>
    <w:rsid w:val="00646950"/>
    <w:rsid w:val="006514F3"/>
    <w:rsid w:val="00652481"/>
    <w:rsid w:val="006538FA"/>
    <w:rsid w:val="00655551"/>
    <w:rsid w:val="00660036"/>
    <w:rsid w:val="00671348"/>
    <w:rsid w:val="00675F0A"/>
    <w:rsid w:val="006763E2"/>
    <w:rsid w:val="00682963"/>
    <w:rsid w:val="00683458"/>
    <w:rsid w:val="00683C39"/>
    <w:rsid w:val="006943EF"/>
    <w:rsid w:val="00696CB4"/>
    <w:rsid w:val="006A021C"/>
    <w:rsid w:val="006A1130"/>
    <w:rsid w:val="006A1232"/>
    <w:rsid w:val="006A652B"/>
    <w:rsid w:val="006A6C8F"/>
    <w:rsid w:val="006B3F55"/>
    <w:rsid w:val="006B4B75"/>
    <w:rsid w:val="006B4C28"/>
    <w:rsid w:val="006C099C"/>
    <w:rsid w:val="006C09FE"/>
    <w:rsid w:val="006C5408"/>
    <w:rsid w:val="006D31AE"/>
    <w:rsid w:val="006D39A2"/>
    <w:rsid w:val="006E06AE"/>
    <w:rsid w:val="006E29D0"/>
    <w:rsid w:val="006E3F35"/>
    <w:rsid w:val="006E54A4"/>
    <w:rsid w:val="006E6851"/>
    <w:rsid w:val="006F0C00"/>
    <w:rsid w:val="006F1326"/>
    <w:rsid w:val="006F278F"/>
    <w:rsid w:val="006F2A0E"/>
    <w:rsid w:val="006F31C0"/>
    <w:rsid w:val="006F3CF8"/>
    <w:rsid w:val="00702665"/>
    <w:rsid w:val="00705AF2"/>
    <w:rsid w:val="00710854"/>
    <w:rsid w:val="00710F7F"/>
    <w:rsid w:val="00712A9B"/>
    <w:rsid w:val="00721844"/>
    <w:rsid w:val="00721B29"/>
    <w:rsid w:val="00722A7C"/>
    <w:rsid w:val="00723C9A"/>
    <w:rsid w:val="00726330"/>
    <w:rsid w:val="00726DC9"/>
    <w:rsid w:val="00727E3A"/>
    <w:rsid w:val="00744138"/>
    <w:rsid w:val="0074510C"/>
    <w:rsid w:val="00756DC2"/>
    <w:rsid w:val="007625E2"/>
    <w:rsid w:val="00765DF3"/>
    <w:rsid w:val="00766B56"/>
    <w:rsid w:val="00767AF7"/>
    <w:rsid w:val="00770F01"/>
    <w:rsid w:val="007777E5"/>
    <w:rsid w:val="0078487B"/>
    <w:rsid w:val="00785358"/>
    <w:rsid w:val="00785CB2"/>
    <w:rsid w:val="00787A91"/>
    <w:rsid w:val="00796543"/>
    <w:rsid w:val="0079705D"/>
    <w:rsid w:val="007A2CA3"/>
    <w:rsid w:val="007A4430"/>
    <w:rsid w:val="007A5DBA"/>
    <w:rsid w:val="007A7F13"/>
    <w:rsid w:val="007B0297"/>
    <w:rsid w:val="007B09AD"/>
    <w:rsid w:val="007B5ACA"/>
    <w:rsid w:val="007B7273"/>
    <w:rsid w:val="007C10D3"/>
    <w:rsid w:val="007C435F"/>
    <w:rsid w:val="007C59B3"/>
    <w:rsid w:val="007C6A9E"/>
    <w:rsid w:val="007D2640"/>
    <w:rsid w:val="007D483C"/>
    <w:rsid w:val="007D548D"/>
    <w:rsid w:val="007E0DA5"/>
    <w:rsid w:val="007E1089"/>
    <w:rsid w:val="007E7FEE"/>
    <w:rsid w:val="007F052A"/>
    <w:rsid w:val="007F5CE2"/>
    <w:rsid w:val="0080221A"/>
    <w:rsid w:val="008027D2"/>
    <w:rsid w:val="00802C35"/>
    <w:rsid w:val="008058B5"/>
    <w:rsid w:val="008102E7"/>
    <w:rsid w:val="00811FF0"/>
    <w:rsid w:val="00814A8B"/>
    <w:rsid w:val="008172D6"/>
    <w:rsid w:val="00820685"/>
    <w:rsid w:val="00820775"/>
    <w:rsid w:val="00824432"/>
    <w:rsid w:val="00826875"/>
    <w:rsid w:val="00833400"/>
    <w:rsid w:val="0083559E"/>
    <w:rsid w:val="00850804"/>
    <w:rsid w:val="00854800"/>
    <w:rsid w:val="008633F8"/>
    <w:rsid w:val="0086443D"/>
    <w:rsid w:val="00864D7F"/>
    <w:rsid w:val="00866988"/>
    <w:rsid w:val="00871CBC"/>
    <w:rsid w:val="008727D4"/>
    <w:rsid w:val="008759B3"/>
    <w:rsid w:val="008765E8"/>
    <w:rsid w:val="0088034A"/>
    <w:rsid w:val="00880BDC"/>
    <w:rsid w:val="0088202F"/>
    <w:rsid w:val="00891A98"/>
    <w:rsid w:val="008A3E38"/>
    <w:rsid w:val="008A5E43"/>
    <w:rsid w:val="008A6483"/>
    <w:rsid w:val="008A75C3"/>
    <w:rsid w:val="008B5B95"/>
    <w:rsid w:val="008C2542"/>
    <w:rsid w:val="008C28A6"/>
    <w:rsid w:val="008C46F7"/>
    <w:rsid w:val="008D2F97"/>
    <w:rsid w:val="008D3B10"/>
    <w:rsid w:val="008D472C"/>
    <w:rsid w:val="008D57A5"/>
    <w:rsid w:val="008D6884"/>
    <w:rsid w:val="008D6B54"/>
    <w:rsid w:val="008E083E"/>
    <w:rsid w:val="008E3510"/>
    <w:rsid w:val="008E5E16"/>
    <w:rsid w:val="008F41EC"/>
    <w:rsid w:val="008F7A0E"/>
    <w:rsid w:val="008F7B01"/>
    <w:rsid w:val="00900A75"/>
    <w:rsid w:val="00900B96"/>
    <w:rsid w:val="009017C7"/>
    <w:rsid w:val="00905277"/>
    <w:rsid w:val="00905280"/>
    <w:rsid w:val="00910216"/>
    <w:rsid w:val="00912155"/>
    <w:rsid w:val="00912FA1"/>
    <w:rsid w:val="00914079"/>
    <w:rsid w:val="00915F47"/>
    <w:rsid w:val="00916D6E"/>
    <w:rsid w:val="009218CE"/>
    <w:rsid w:val="00921BDC"/>
    <w:rsid w:val="00922281"/>
    <w:rsid w:val="00932F77"/>
    <w:rsid w:val="009337AE"/>
    <w:rsid w:val="00936D7A"/>
    <w:rsid w:val="00936D91"/>
    <w:rsid w:val="00940818"/>
    <w:rsid w:val="00943179"/>
    <w:rsid w:val="009458D3"/>
    <w:rsid w:val="00946E7D"/>
    <w:rsid w:val="00947D9F"/>
    <w:rsid w:val="00954CA9"/>
    <w:rsid w:val="00955499"/>
    <w:rsid w:val="00955F7F"/>
    <w:rsid w:val="00956FB9"/>
    <w:rsid w:val="00957138"/>
    <w:rsid w:val="009616DB"/>
    <w:rsid w:val="00961B3F"/>
    <w:rsid w:val="00967E56"/>
    <w:rsid w:val="00971D6B"/>
    <w:rsid w:val="00972AC7"/>
    <w:rsid w:val="009815B6"/>
    <w:rsid w:val="00984F49"/>
    <w:rsid w:val="0098578B"/>
    <w:rsid w:val="00986DA7"/>
    <w:rsid w:val="00990E49"/>
    <w:rsid w:val="00993428"/>
    <w:rsid w:val="00995A6E"/>
    <w:rsid w:val="00996C07"/>
    <w:rsid w:val="009A294B"/>
    <w:rsid w:val="009B424D"/>
    <w:rsid w:val="009B4C97"/>
    <w:rsid w:val="009B5639"/>
    <w:rsid w:val="009C6720"/>
    <w:rsid w:val="009D06AA"/>
    <w:rsid w:val="009D108A"/>
    <w:rsid w:val="009D2C48"/>
    <w:rsid w:val="009D5C97"/>
    <w:rsid w:val="009D711E"/>
    <w:rsid w:val="009D784E"/>
    <w:rsid w:val="009E0B23"/>
    <w:rsid w:val="009E3109"/>
    <w:rsid w:val="009E371A"/>
    <w:rsid w:val="009F443E"/>
    <w:rsid w:val="009F4CA4"/>
    <w:rsid w:val="009F6BEB"/>
    <w:rsid w:val="009F6E59"/>
    <w:rsid w:val="00A0018F"/>
    <w:rsid w:val="00A010FD"/>
    <w:rsid w:val="00A01ACC"/>
    <w:rsid w:val="00A0276A"/>
    <w:rsid w:val="00A047F4"/>
    <w:rsid w:val="00A10452"/>
    <w:rsid w:val="00A10674"/>
    <w:rsid w:val="00A23555"/>
    <w:rsid w:val="00A23B48"/>
    <w:rsid w:val="00A245B3"/>
    <w:rsid w:val="00A30389"/>
    <w:rsid w:val="00A31BCF"/>
    <w:rsid w:val="00A3523A"/>
    <w:rsid w:val="00A44303"/>
    <w:rsid w:val="00A44E05"/>
    <w:rsid w:val="00A53189"/>
    <w:rsid w:val="00A572D4"/>
    <w:rsid w:val="00A611F1"/>
    <w:rsid w:val="00A614B6"/>
    <w:rsid w:val="00A63102"/>
    <w:rsid w:val="00A649AF"/>
    <w:rsid w:val="00A7426D"/>
    <w:rsid w:val="00A75635"/>
    <w:rsid w:val="00A7586D"/>
    <w:rsid w:val="00A75D15"/>
    <w:rsid w:val="00A84033"/>
    <w:rsid w:val="00A843CF"/>
    <w:rsid w:val="00A84509"/>
    <w:rsid w:val="00A85BAD"/>
    <w:rsid w:val="00A868F7"/>
    <w:rsid w:val="00A947AF"/>
    <w:rsid w:val="00A953CF"/>
    <w:rsid w:val="00AA13C3"/>
    <w:rsid w:val="00AA44B6"/>
    <w:rsid w:val="00AA6E5A"/>
    <w:rsid w:val="00AB4638"/>
    <w:rsid w:val="00AB680F"/>
    <w:rsid w:val="00AC6D83"/>
    <w:rsid w:val="00AC7B70"/>
    <w:rsid w:val="00AD1265"/>
    <w:rsid w:val="00AD1AE8"/>
    <w:rsid w:val="00AD3FD5"/>
    <w:rsid w:val="00AD4212"/>
    <w:rsid w:val="00AE0603"/>
    <w:rsid w:val="00AE25F5"/>
    <w:rsid w:val="00AE5622"/>
    <w:rsid w:val="00AF2A62"/>
    <w:rsid w:val="00AF3B89"/>
    <w:rsid w:val="00B02C02"/>
    <w:rsid w:val="00B02E62"/>
    <w:rsid w:val="00B1459B"/>
    <w:rsid w:val="00B14778"/>
    <w:rsid w:val="00B20CD9"/>
    <w:rsid w:val="00B24D99"/>
    <w:rsid w:val="00B275BD"/>
    <w:rsid w:val="00B310FC"/>
    <w:rsid w:val="00B341DA"/>
    <w:rsid w:val="00B37EAB"/>
    <w:rsid w:val="00B45200"/>
    <w:rsid w:val="00B45A2E"/>
    <w:rsid w:val="00B5209C"/>
    <w:rsid w:val="00B54448"/>
    <w:rsid w:val="00B54A24"/>
    <w:rsid w:val="00B61A66"/>
    <w:rsid w:val="00B6353C"/>
    <w:rsid w:val="00B645E5"/>
    <w:rsid w:val="00B65F11"/>
    <w:rsid w:val="00B6764D"/>
    <w:rsid w:val="00B70D49"/>
    <w:rsid w:val="00B7418C"/>
    <w:rsid w:val="00B807A8"/>
    <w:rsid w:val="00B854E6"/>
    <w:rsid w:val="00B93B41"/>
    <w:rsid w:val="00B957A1"/>
    <w:rsid w:val="00B95D23"/>
    <w:rsid w:val="00B968B6"/>
    <w:rsid w:val="00BB133D"/>
    <w:rsid w:val="00BB349B"/>
    <w:rsid w:val="00BB3FED"/>
    <w:rsid w:val="00BC0B15"/>
    <w:rsid w:val="00BC3269"/>
    <w:rsid w:val="00BC6B2F"/>
    <w:rsid w:val="00BE07FD"/>
    <w:rsid w:val="00BE2441"/>
    <w:rsid w:val="00BE698C"/>
    <w:rsid w:val="00BE70BE"/>
    <w:rsid w:val="00C025DD"/>
    <w:rsid w:val="00C05ACC"/>
    <w:rsid w:val="00C075C7"/>
    <w:rsid w:val="00C10D1A"/>
    <w:rsid w:val="00C14189"/>
    <w:rsid w:val="00C24760"/>
    <w:rsid w:val="00C33476"/>
    <w:rsid w:val="00C34308"/>
    <w:rsid w:val="00C37B74"/>
    <w:rsid w:val="00C37E6F"/>
    <w:rsid w:val="00C41394"/>
    <w:rsid w:val="00C41E08"/>
    <w:rsid w:val="00C52D2C"/>
    <w:rsid w:val="00C5310A"/>
    <w:rsid w:val="00C61B17"/>
    <w:rsid w:val="00C63760"/>
    <w:rsid w:val="00C63EA7"/>
    <w:rsid w:val="00C640C0"/>
    <w:rsid w:val="00C65CA5"/>
    <w:rsid w:val="00C71069"/>
    <w:rsid w:val="00C74D63"/>
    <w:rsid w:val="00C74F31"/>
    <w:rsid w:val="00C833B5"/>
    <w:rsid w:val="00C8457E"/>
    <w:rsid w:val="00C91F57"/>
    <w:rsid w:val="00C946A4"/>
    <w:rsid w:val="00CA0F07"/>
    <w:rsid w:val="00CA1280"/>
    <w:rsid w:val="00CA41B6"/>
    <w:rsid w:val="00CA4BCA"/>
    <w:rsid w:val="00CB0783"/>
    <w:rsid w:val="00CB0C8D"/>
    <w:rsid w:val="00CB2CAB"/>
    <w:rsid w:val="00CB766E"/>
    <w:rsid w:val="00CB7E07"/>
    <w:rsid w:val="00CC10E9"/>
    <w:rsid w:val="00CC22E3"/>
    <w:rsid w:val="00CC30AC"/>
    <w:rsid w:val="00CC32DE"/>
    <w:rsid w:val="00CC4070"/>
    <w:rsid w:val="00CC4CBC"/>
    <w:rsid w:val="00CD1D44"/>
    <w:rsid w:val="00CD295D"/>
    <w:rsid w:val="00CD6F9D"/>
    <w:rsid w:val="00CE19C8"/>
    <w:rsid w:val="00CE369A"/>
    <w:rsid w:val="00CF33AB"/>
    <w:rsid w:val="00D05D62"/>
    <w:rsid w:val="00D11B5F"/>
    <w:rsid w:val="00D122EC"/>
    <w:rsid w:val="00D12593"/>
    <w:rsid w:val="00D15BF6"/>
    <w:rsid w:val="00D1728D"/>
    <w:rsid w:val="00D20653"/>
    <w:rsid w:val="00D20AA0"/>
    <w:rsid w:val="00D214F7"/>
    <w:rsid w:val="00D27536"/>
    <w:rsid w:val="00D27EDD"/>
    <w:rsid w:val="00D31BC6"/>
    <w:rsid w:val="00D3219E"/>
    <w:rsid w:val="00D331B1"/>
    <w:rsid w:val="00D338F1"/>
    <w:rsid w:val="00D35F5A"/>
    <w:rsid w:val="00D42420"/>
    <w:rsid w:val="00D445C5"/>
    <w:rsid w:val="00D44C42"/>
    <w:rsid w:val="00D53E7C"/>
    <w:rsid w:val="00D54C41"/>
    <w:rsid w:val="00D5647B"/>
    <w:rsid w:val="00D6125C"/>
    <w:rsid w:val="00D638E4"/>
    <w:rsid w:val="00D65B4E"/>
    <w:rsid w:val="00D742E5"/>
    <w:rsid w:val="00D75FB1"/>
    <w:rsid w:val="00D8035E"/>
    <w:rsid w:val="00D80FBD"/>
    <w:rsid w:val="00D81E8D"/>
    <w:rsid w:val="00D857FF"/>
    <w:rsid w:val="00D8584F"/>
    <w:rsid w:val="00D85D82"/>
    <w:rsid w:val="00D87B08"/>
    <w:rsid w:val="00D90F21"/>
    <w:rsid w:val="00DA0631"/>
    <w:rsid w:val="00DA2E66"/>
    <w:rsid w:val="00DA320C"/>
    <w:rsid w:val="00DA366B"/>
    <w:rsid w:val="00DA3A73"/>
    <w:rsid w:val="00DA41FD"/>
    <w:rsid w:val="00DB1653"/>
    <w:rsid w:val="00DB19DD"/>
    <w:rsid w:val="00DC0CC4"/>
    <w:rsid w:val="00DC0FD3"/>
    <w:rsid w:val="00DC1527"/>
    <w:rsid w:val="00DC3A92"/>
    <w:rsid w:val="00DC4E8B"/>
    <w:rsid w:val="00DC5088"/>
    <w:rsid w:val="00DC574F"/>
    <w:rsid w:val="00DD2975"/>
    <w:rsid w:val="00DD5865"/>
    <w:rsid w:val="00DD7748"/>
    <w:rsid w:val="00DF24EE"/>
    <w:rsid w:val="00DF26F8"/>
    <w:rsid w:val="00DF5C36"/>
    <w:rsid w:val="00DF5CF5"/>
    <w:rsid w:val="00E0104A"/>
    <w:rsid w:val="00E0480B"/>
    <w:rsid w:val="00E04F31"/>
    <w:rsid w:val="00E055AF"/>
    <w:rsid w:val="00E06931"/>
    <w:rsid w:val="00E20D97"/>
    <w:rsid w:val="00E22ECE"/>
    <w:rsid w:val="00E325D7"/>
    <w:rsid w:val="00E422F9"/>
    <w:rsid w:val="00E42B49"/>
    <w:rsid w:val="00E6015F"/>
    <w:rsid w:val="00E61F45"/>
    <w:rsid w:val="00E65C1A"/>
    <w:rsid w:val="00E6711C"/>
    <w:rsid w:val="00E70486"/>
    <w:rsid w:val="00E720C9"/>
    <w:rsid w:val="00E72285"/>
    <w:rsid w:val="00E772FD"/>
    <w:rsid w:val="00E84D23"/>
    <w:rsid w:val="00E877F0"/>
    <w:rsid w:val="00E906EA"/>
    <w:rsid w:val="00E908C5"/>
    <w:rsid w:val="00E94ABD"/>
    <w:rsid w:val="00EA03A1"/>
    <w:rsid w:val="00EA6F72"/>
    <w:rsid w:val="00EB06D0"/>
    <w:rsid w:val="00EB17DC"/>
    <w:rsid w:val="00EB53E9"/>
    <w:rsid w:val="00EC4FA8"/>
    <w:rsid w:val="00EC53F3"/>
    <w:rsid w:val="00ED4573"/>
    <w:rsid w:val="00ED5F5D"/>
    <w:rsid w:val="00ED6064"/>
    <w:rsid w:val="00ED76FE"/>
    <w:rsid w:val="00ED78F3"/>
    <w:rsid w:val="00EE51FA"/>
    <w:rsid w:val="00EE582C"/>
    <w:rsid w:val="00EF09BC"/>
    <w:rsid w:val="00EF4BBB"/>
    <w:rsid w:val="00F00524"/>
    <w:rsid w:val="00F01CC4"/>
    <w:rsid w:val="00F0682F"/>
    <w:rsid w:val="00F110E5"/>
    <w:rsid w:val="00F129DB"/>
    <w:rsid w:val="00F2143A"/>
    <w:rsid w:val="00F24A9D"/>
    <w:rsid w:val="00F263E0"/>
    <w:rsid w:val="00F31297"/>
    <w:rsid w:val="00F37DAE"/>
    <w:rsid w:val="00F402C5"/>
    <w:rsid w:val="00F41482"/>
    <w:rsid w:val="00F41FDF"/>
    <w:rsid w:val="00F45565"/>
    <w:rsid w:val="00F45AB3"/>
    <w:rsid w:val="00F527FB"/>
    <w:rsid w:val="00F54CFC"/>
    <w:rsid w:val="00F56D26"/>
    <w:rsid w:val="00F576D0"/>
    <w:rsid w:val="00F604E2"/>
    <w:rsid w:val="00F628A3"/>
    <w:rsid w:val="00F64454"/>
    <w:rsid w:val="00F7555A"/>
    <w:rsid w:val="00F80BEC"/>
    <w:rsid w:val="00F80DC4"/>
    <w:rsid w:val="00F83101"/>
    <w:rsid w:val="00F85CAB"/>
    <w:rsid w:val="00F90AC2"/>
    <w:rsid w:val="00F90D88"/>
    <w:rsid w:val="00F92DCE"/>
    <w:rsid w:val="00F92EF7"/>
    <w:rsid w:val="00F935B7"/>
    <w:rsid w:val="00F949CC"/>
    <w:rsid w:val="00F97516"/>
    <w:rsid w:val="00FA0CAA"/>
    <w:rsid w:val="00FA2D72"/>
    <w:rsid w:val="00FA5548"/>
    <w:rsid w:val="00FB081A"/>
    <w:rsid w:val="00FB1FEE"/>
    <w:rsid w:val="00FB3E66"/>
    <w:rsid w:val="00FB4A88"/>
    <w:rsid w:val="00FC05E7"/>
    <w:rsid w:val="00FC29DC"/>
    <w:rsid w:val="00FC2B11"/>
    <w:rsid w:val="00FD104F"/>
    <w:rsid w:val="00FD13C8"/>
    <w:rsid w:val="00FD1598"/>
    <w:rsid w:val="00FD1898"/>
    <w:rsid w:val="00FD1E76"/>
    <w:rsid w:val="00FD7CC2"/>
    <w:rsid w:val="00FE00AF"/>
    <w:rsid w:val="00FE5A4C"/>
    <w:rsid w:val="00FE67B6"/>
    <w:rsid w:val="00FF2297"/>
    <w:rsid w:val="00FF6438"/>
    <w:rsid w:val="00FF704E"/>
    <w:rsid w:val="00FF7597"/>
    <w:rsid w:val="00FF78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7C69"/>
  </w:style>
  <w:style w:type="paragraph" w:customStyle="1" w:styleId="Heading">
    <w:name w:val="Heading"/>
    <w:basedOn w:val="Standard"/>
    <w:next w:val="Textbody"/>
    <w:rsid w:val="00217C69"/>
    <w:pPr>
      <w:keepNext/>
      <w:spacing w:before="240" w:after="120"/>
    </w:pPr>
    <w:rPr>
      <w:rFonts w:ascii="Arial" w:hAnsi="Arial"/>
      <w:sz w:val="28"/>
      <w:szCs w:val="28"/>
    </w:rPr>
  </w:style>
  <w:style w:type="paragraph" w:customStyle="1" w:styleId="Textbody">
    <w:name w:val="Text body"/>
    <w:basedOn w:val="Standard"/>
    <w:rsid w:val="00217C69"/>
    <w:pPr>
      <w:spacing w:after="120"/>
    </w:pPr>
  </w:style>
  <w:style w:type="paragraph" w:styleId="List">
    <w:name w:val="List"/>
    <w:basedOn w:val="Textbody"/>
    <w:rsid w:val="00217C69"/>
  </w:style>
  <w:style w:type="paragraph" w:styleId="Caption">
    <w:name w:val="caption"/>
    <w:basedOn w:val="Standard"/>
    <w:rsid w:val="00217C69"/>
    <w:pPr>
      <w:suppressLineNumbers/>
      <w:spacing w:before="120" w:after="120"/>
    </w:pPr>
    <w:rPr>
      <w:i/>
      <w:iCs/>
    </w:rPr>
  </w:style>
  <w:style w:type="paragraph" w:customStyle="1" w:styleId="Index">
    <w:name w:val="Index"/>
    <w:basedOn w:val="Standard"/>
    <w:rsid w:val="00217C69"/>
    <w:pPr>
      <w:suppressLineNumbers/>
    </w:pPr>
  </w:style>
  <w:style w:type="character" w:customStyle="1" w:styleId="NumberingSymbols">
    <w:name w:val="Numbering Symbols"/>
    <w:rsid w:val="00217C69"/>
  </w:style>
  <w:style w:type="paragraph" w:styleId="ListParagraph">
    <w:name w:val="List Paragraph"/>
    <w:basedOn w:val="Normal"/>
    <w:uiPriority w:val="34"/>
    <w:qFormat/>
    <w:rsid w:val="00F90AC2"/>
    <w:pPr>
      <w:ind w:left="720"/>
      <w:contextualSpacing/>
    </w:pPr>
    <w:rPr>
      <w:szCs w:val="21"/>
    </w:rPr>
  </w:style>
  <w:style w:type="paragraph" w:customStyle="1" w:styleId="ecxmsonormal">
    <w:name w:val="ecxmsonormal"/>
    <w:basedOn w:val="Normal"/>
    <w:rsid w:val="00FE67B6"/>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Header">
    <w:name w:val="header"/>
    <w:basedOn w:val="Normal"/>
    <w:link w:val="HeaderChar"/>
    <w:unhideWhenUsed/>
    <w:rsid w:val="0083559E"/>
    <w:pPr>
      <w:tabs>
        <w:tab w:val="center" w:pos="4513"/>
        <w:tab w:val="right" w:pos="9026"/>
      </w:tabs>
    </w:pPr>
    <w:rPr>
      <w:szCs w:val="21"/>
    </w:rPr>
  </w:style>
  <w:style w:type="character" w:customStyle="1" w:styleId="HeaderChar">
    <w:name w:val="Header Char"/>
    <w:basedOn w:val="DefaultParagraphFont"/>
    <w:link w:val="Header"/>
    <w:rsid w:val="0083559E"/>
    <w:rPr>
      <w:szCs w:val="21"/>
    </w:rPr>
  </w:style>
  <w:style w:type="paragraph" w:styleId="Footer">
    <w:name w:val="footer"/>
    <w:basedOn w:val="Normal"/>
    <w:link w:val="FooterChar"/>
    <w:uiPriority w:val="99"/>
    <w:unhideWhenUsed/>
    <w:rsid w:val="0083559E"/>
    <w:pPr>
      <w:tabs>
        <w:tab w:val="center" w:pos="4513"/>
        <w:tab w:val="right" w:pos="9026"/>
      </w:tabs>
    </w:pPr>
    <w:rPr>
      <w:szCs w:val="21"/>
    </w:rPr>
  </w:style>
  <w:style w:type="character" w:customStyle="1" w:styleId="FooterChar">
    <w:name w:val="Footer Char"/>
    <w:basedOn w:val="DefaultParagraphFont"/>
    <w:link w:val="Footer"/>
    <w:uiPriority w:val="99"/>
    <w:rsid w:val="0083559E"/>
    <w:rPr>
      <w:szCs w:val="21"/>
    </w:rPr>
  </w:style>
  <w:style w:type="character" w:styleId="Hyperlink">
    <w:name w:val="Hyperlink"/>
    <w:basedOn w:val="DefaultParagraphFont"/>
    <w:uiPriority w:val="99"/>
    <w:unhideWhenUsed/>
    <w:rsid w:val="00957138"/>
    <w:rPr>
      <w:color w:val="0000FF"/>
      <w:u w:val="single"/>
    </w:rPr>
  </w:style>
  <w:style w:type="table" w:styleId="TableGrid">
    <w:name w:val="Table Grid"/>
    <w:basedOn w:val="TableNormal"/>
    <w:uiPriority w:val="59"/>
    <w:rsid w:val="00091085"/>
    <w:pPr>
      <w:widowControl/>
      <w:suppressAutoHyphens w:val="0"/>
      <w:autoSpaceDN/>
      <w:textAlignment w:val="auto"/>
    </w:pPr>
    <w:rPr>
      <w:rFonts w:ascii="Arial" w:eastAsiaTheme="minorHAnsi" w:hAnsi="Arial" w:cs="Arial"/>
      <w:kern w:val="0"/>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37EAB"/>
    <w:rPr>
      <w:szCs w:val="21"/>
    </w:rPr>
  </w:style>
  <w:style w:type="paragraph" w:styleId="BalloonText">
    <w:name w:val="Balloon Text"/>
    <w:basedOn w:val="Normal"/>
    <w:link w:val="BalloonTextChar"/>
    <w:uiPriority w:val="99"/>
    <w:semiHidden/>
    <w:unhideWhenUsed/>
    <w:rsid w:val="004130CB"/>
    <w:rPr>
      <w:rFonts w:ascii="Tahoma" w:hAnsi="Tahoma"/>
      <w:sz w:val="16"/>
      <w:szCs w:val="14"/>
    </w:rPr>
  </w:style>
  <w:style w:type="character" w:customStyle="1" w:styleId="BalloonTextChar">
    <w:name w:val="Balloon Text Char"/>
    <w:basedOn w:val="DefaultParagraphFont"/>
    <w:link w:val="BalloonText"/>
    <w:uiPriority w:val="99"/>
    <w:semiHidden/>
    <w:rsid w:val="004130CB"/>
    <w:rPr>
      <w:rFonts w:ascii="Tahoma" w:hAnsi="Tahoma"/>
      <w:sz w:val="16"/>
      <w:szCs w:val="14"/>
    </w:rPr>
  </w:style>
  <w:style w:type="paragraph" w:styleId="Title">
    <w:name w:val="Title"/>
    <w:basedOn w:val="Normal"/>
    <w:link w:val="TitleChar"/>
    <w:qFormat/>
    <w:rsid w:val="008F7A0E"/>
    <w:pPr>
      <w:widowControl/>
      <w:suppressAutoHyphens w:val="0"/>
      <w:autoSpaceDN/>
      <w:jc w:val="center"/>
      <w:textAlignment w:val="auto"/>
    </w:pPr>
    <w:rPr>
      <w:rFonts w:eastAsia="Times New Roman" w:cs="Times New Roman"/>
      <w:kern w:val="0"/>
      <w:szCs w:val="20"/>
      <w:u w:val="single"/>
      <w:lang w:eastAsia="en-US" w:bidi="ar-SA"/>
    </w:rPr>
  </w:style>
  <w:style w:type="character" w:customStyle="1" w:styleId="TitleChar">
    <w:name w:val="Title Char"/>
    <w:basedOn w:val="DefaultParagraphFont"/>
    <w:link w:val="Title"/>
    <w:rsid w:val="008F7A0E"/>
    <w:rPr>
      <w:rFonts w:eastAsia="Times New Roman" w:cs="Times New Roman"/>
      <w:kern w:val="0"/>
      <w:szCs w:val="20"/>
      <w:u w:val="single"/>
      <w:lang w:eastAsia="en-US" w:bidi="ar-SA"/>
    </w:rPr>
  </w:style>
  <w:style w:type="paragraph" w:customStyle="1" w:styleId="Body1">
    <w:name w:val="Body 1"/>
    <w:rsid w:val="00DC1527"/>
    <w:pPr>
      <w:widowControl/>
      <w:suppressAutoHyphens w:val="0"/>
      <w:autoSpaceDN/>
      <w:textAlignment w:val="auto"/>
    </w:pPr>
    <w:rPr>
      <w:rFonts w:ascii="Helvetica" w:eastAsia="Arial Unicode MS" w:hAnsi="Helvetica" w:cs="Times New Roman"/>
      <w:color w:val="000000"/>
      <w:kern w:val="0"/>
      <w:szCs w:val="20"/>
      <w:lang w:eastAsia="en-GB" w:bidi="ar-SA"/>
    </w:rPr>
  </w:style>
  <w:style w:type="paragraph" w:customStyle="1" w:styleId="Numbered">
    <w:name w:val="Numbered"/>
    <w:autoRedefine/>
    <w:rsid w:val="00DC1527"/>
    <w:pPr>
      <w:widowControl/>
      <w:numPr>
        <w:numId w:val="1"/>
      </w:numPr>
      <w:suppressAutoHyphens w:val="0"/>
      <w:autoSpaceDN/>
      <w:textAlignment w:val="auto"/>
    </w:pPr>
    <w:rPr>
      <w:rFonts w:eastAsia="Times New Roman" w:cs="Times New Roman"/>
      <w:kern w:val="0"/>
      <w:sz w:val="20"/>
      <w:szCs w:val="20"/>
      <w:lang w:eastAsia="en-GB" w:bidi="ar-SA"/>
    </w:rPr>
  </w:style>
  <w:style w:type="paragraph" w:styleId="EndnoteText">
    <w:name w:val="endnote text"/>
    <w:basedOn w:val="Normal"/>
    <w:link w:val="EndnoteTextChar"/>
    <w:unhideWhenUsed/>
    <w:rsid w:val="00683458"/>
    <w:pPr>
      <w:widowControl/>
      <w:suppressAutoHyphens w:val="0"/>
      <w:autoSpaceDN/>
      <w:textAlignment w:val="auto"/>
    </w:pPr>
    <w:rPr>
      <w:rFonts w:eastAsia="SimSun" w:cs="Times New Roman"/>
      <w:kern w:val="0"/>
      <w:sz w:val="20"/>
      <w:szCs w:val="20"/>
      <w:lang w:val="en-US" w:bidi="ar-SA"/>
    </w:rPr>
  </w:style>
  <w:style w:type="character" w:customStyle="1" w:styleId="EndnoteTextChar">
    <w:name w:val="Endnote Text Char"/>
    <w:basedOn w:val="DefaultParagraphFont"/>
    <w:link w:val="EndnoteText"/>
    <w:rsid w:val="00683458"/>
    <w:rPr>
      <w:rFonts w:eastAsia="SimSun" w:cs="Times New Roman"/>
      <w:kern w:val="0"/>
      <w:sz w:val="20"/>
      <w:szCs w:val="20"/>
      <w:lang w:val="en-US" w:bidi="ar-SA"/>
    </w:rPr>
  </w:style>
  <w:style w:type="character" w:styleId="EndnoteReference">
    <w:name w:val="endnote reference"/>
    <w:basedOn w:val="DefaultParagraphFont"/>
    <w:unhideWhenUsed/>
    <w:rsid w:val="006834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7C69"/>
  </w:style>
  <w:style w:type="paragraph" w:customStyle="1" w:styleId="Heading">
    <w:name w:val="Heading"/>
    <w:basedOn w:val="Standard"/>
    <w:next w:val="Textbody"/>
    <w:rsid w:val="00217C69"/>
    <w:pPr>
      <w:keepNext/>
      <w:spacing w:before="240" w:after="120"/>
    </w:pPr>
    <w:rPr>
      <w:rFonts w:ascii="Arial" w:hAnsi="Arial"/>
      <w:sz w:val="28"/>
      <w:szCs w:val="28"/>
    </w:rPr>
  </w:style>
  <w:style w:type="paragraph" w:customStyle="1" w:styleId="Textbody">
    <w:name w:val="Text body"/>
    <w:basedOn w:val="Standard"/>
    <w:rsid w:val="00217C69"/>
    <w:pPr>
      <w:spacing w:after="120"/>
    </w:pPr>
  </w:style>
  <w:style w:type="paragraph" w:styleId="List">
    <w:name w:val="List"/>
    <w:basedOn w:val="Textbody"/>
    <w:rsid w:val="00217C69"/>
  </w:style>
  <w:style w:type="paragraph" w:styleId="Caption">
    <w:name w:val="caption"/>
    <w:basedOn w:val="Standard"/>
    <w:rsid w:val="00217C69"/>
    <w:pPr>
      <w:suppressLineNumbers/>
      <w:spacing w:before="120" w:after="120"/>
    </w:pPr>
    <w:rPr>
      <w:i/>
      <w:iCs/>
    </w:rPr>
  </w:style>
  <w:style w:type="paragraph" w:customStyle="1" w:styleId="Index">
    <w:name w:val="Index"/>
    <w:basedOn w:val="Standard"/>
    <w:rsid w:val="00217C69"/>
    <w:pPr>
      <w:suppressLineNumbers/>
    </w:pPr>
  </w:style>
  <w:style w:type="character" w:customStyle="1" w:styleId="NumberingSymbols">
    <w:name w:val="Numbering Symbols"/>
    <w:rsid w:val="00217C69"/>
  </w:style>
  <w:style w:type="paragraph" w:styleId="ListParagraph">
    <w:name w:val="List Paragraph"/>
    <w:basedOn w:val="Normal"/>
    <w:uiPriority w:val="34"/>
    <w:qFormat/>
    <w:rsid w:val="00F90AC2"/>
    <w:pPr>
      <w:ind w:left="720"/>
      <w:contextualSpacing/>
    </w:pPr>
    <w:rPr>
      <w:szCs w:val="21"/>
    </w:rPr>
  </w:style>
  <w:style w:type="paragraph" w:customStyle="1" w:styleId="ecxmsonormal">
    <w:name w:val="ecxmsonormal"/>
    <w:basedOn w:val="Normal"/>
    <w:rsid w:val="00FE67B6"/>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Header">
    <w:name w:val="header"/>
    <w:basedOn w:val="Normal"/>
    <w:link w:val="HeaderChar"/>
    <w:unhideWhenUsed/>
    <w:rsid w:val="0083559E"/>
    <w:pPr>
      <w:tabs>
        <w:tab w:val="center" w:pos="4513"/>
        <w:tab w:val="right" w:pos="9026"/>
      </w:tabs>
    </w:pPr>
    <w:rPr>
      <w:szCs w:val="21"/>
    </w:rPr>
  </w:style>
  <w:style w:type="character" w:customStyle="1" w:styleId="HeaderChar">
    <w:name w:val="Header Char"/>
    <w:basedOn w:val="DefaultParagraphFont"/>
    <w:link w:val="Header"/>
    <w:rsid w:val="0083559E"/>
    <w:rPr>
      <w:szCs w:val="21"/>
    </w:rPr>
  </w:style>
  <w:style w:type="paragraph" w:styleId="Footer">
    <w:name w:val="footer"/>
    <w:basedOn w:val="Normal"/>
    <w:link w:val="FooterChar"/>
    <w:uiPriority w:val="99"/>
    <w:unhideWhenUsed/>
    <w:rsid w:val="0083559E"/>
    <w:pPr>
      <w:tabs>
        <w:tab w:val="center" w:pos="4513"/>
        <w:tab w:val="right" w:pos="9026"/>
      </w:tabs>
    </w:pPr>
    <w:rPr>
      <w:szCs w:val="21"/>
    </w:rPr>
  </w:style>
  <w:style w:type="character" w:customStyle="1" w:styleId="FooterChar">
    <w:name w:val="Footer Char"/>
    <w:basedOn w:val="DefaultParagraphFont"/>
    <w:link w:val="Footer"/>
    <w:uiPriority w:val="99"/>
    <w:rsid w:val="0083559E"/>
    <w:rPr>
      <w:szCs w:val="21"/>
    </w:rPr>
  </w:style>
  <w:style w:type="character" w:styleId="Hyperlink">
    <w:name w:val="Hyperlink"/>
    <w:basedOn w:val="DefaultParagraphFont"/>
    <w:uiPriority w:val="99"/>
    <w:unhideWhenUsed/>
    <w:rsid w:val="00957138"/>
    <w:rPr>
      <w:color w:val="0000FF"/>
      <w:u w:val="single"/>
    </w:rPr>
  </w:style>
  <w:style w:type="table" w:styleId="TableGrid">
    <w:name w:val="Table Grid"/>
    <w:basedOn w:val="TableNormal"/>
    <w:uiPriority w:val="59"/>
    <w:rsid w:val="00091085"/>
    <w:pPr>
      <w:widowControl/>
      <w:suppressAutoHyphens w:val="0"/>
      <w:autoSpaceDN/>
      <w:textAlignment w:val="auto"/>
    </w:pPr>
    <w:rPr>
      <w:rFonts w:ascii="Arial" w:eastAsiaTheme="minorHAnsi" w:hAnsi="Arial" w:cs="Arial"/>
      <w:kern w:val="0"/>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37EAB"/>
    <w:rPr>
      <w:szCs w:val="21"/>
    </w:rPr>
  </w:style>
  <w:style w:type="paragraph" w:styleId="BalloonText">
    <w:name w:val="Balloon Text"/>
    <w:basedOn w:val="Normal"/>
    <w:link w:val="BalloonTextChar"/>
    <w:uiPriority w:val="99"/>
    <w:semiHidden/>
    <w:unhideWhenUsed/>
    <w:rsid w:val="004130CB"/>
    <w:rPr>
      <w:rFonts w:ascii="Tahoma" w:hAnsi="Tahoma"/>
      <w:sz w:val="16"/>
      <w:szCs w:val="14"/>
    </w:rPr>
  </w:style>
  <w:style w:type="character" w:customStyle="1" w:styleId="BalloonTextChar">
    <w:name w:val="Balloon Text Char"/>
    <w:basedOn w:val="DefaultParagraphFont"/>
    <w:link w:val="BalloonText"/>
    <w:uiPriority w:val="99"/>
    <w:semiHidden/>
    <w:rsid w:val="004130CB"/>
    <w:rPr>
      <w:rFonts w:ascii="Tahoma" w:hAnsi="Tahoma"/>
      <w:sz w:val="16"/>
      <w:szCs w:val="14"/>
    </w:rPr>
  </w:style>
  <w:style w:type="paragraph" w:styleId="Title">
    <w:name w:val="Title"/>
    <w:basedOn w:val="Normal"/>
    <w:link w:val="TitleChar"/>
    <w:qFormat/>
    <w:rsid w:val="008F7A0E"/>
    <w:pPr>
      <w:widowControl/>
      <w:suppressAutoHyphens w:val="0"/>
      <w:autoSpaceDN/>
      <w:jc w:val="center"/>
      <w:textAlignment w:val="auto"/>
    </w:pPr>
    <w:rPr>
      <w:rFonts w:eastAsia="Times New Roman" w:cs="Times New Roman"/>
      <w:kern w:val="0"/>
      <w:szCs w:val="20"/>
      <w:u w:val="single"/>
      <w:lang w:eastAsia="en-US" w:bidi="ar-SA"/>
    </w:rPr>
  </w:style>
  <w:style w:type="character" w:customStyle="1" w:styleId="TitleChar">
    <w:name w:val="Title Char"/>
    <w:basedOn w:val="DefaultParagraphFont"/>
    <w:link w:val="Title"/>
    <w:rsid w:val="008F7A0E"/>
    <w:rPr>
      <w:rFonts w:eastAsia="Times New Roman" w:cs="Times New Roman"/>
      <w:kern w:val="0"/>
      <w:szCs w:val="20"/>
      <w:u w:val="single"/>
      <w:lang w:eastAsia="en-US" w:bidi="ar-SA"/>
    </w:rPr>
  </w:style>
  <w:style w:type="paragraph" w:customStyle="1" w:styleId="Body1">
    <w:name w:val="Body 1"/>
    <w:rsid w:val="00DC1527"/>
    <w:pPr>
      <w:widowControl/>
      <w:suppressAutoHyphens w:val="0"/>
      <w:autoSpaceDN/>
      <w:textAlignment w:val="auto"/>
    </w:pPr>
    <w:rPr>
      <w:rFonts w:ascii="Helvetica" w:eastAsia="Arial Unicode MS" w:hAnsi="Helvetica" w:cs="Times New Roman"/>
      <w:color w:val="000000"/>
      <w:kern w:val="0"/>
      <w:szCs w:val="20"/>
      <w:lang w:eastAsia="en-GB" w:bidi="ar-SA"/>
    </w:rPr>
  </w:style>
  <w:style w:type="paragraph" w:customStyle="1" w:styleId="Numbered">
    <w:name w:val="Numbered"/>
    <w:autoRedefine/>
    <w:rsid w:val="00DC1527"/>
    <w:pPr>
      <w:widowControl/>
      <w:numPr>
        <w:numId w:val="1"/>
      </w:numPr>
      <w:suppressAutoHyphens w:val="0"/>
      <w:autoSpaceDN/>
      <w:textAlignment w:val="auto"/>
    </w:pPr>
    <w:rPr>
      <w:rFonts w:eastAsia="Times New Roman" w:cs="Times New Roman"/>
      <w:kern w:val="0"/>
      <w:sz w:val="20"/>
      <w:szCs w:val="20"/>
      <w:lang w:eastAsia="en-GB" w:bidi="ar-SA"/>
    </w:rPr>
  </w:style>
  <w:style w:type="paragraph" w:styleId="EndnoteText">
    <w:name w:val="endnote text"/>
    <w:basedOn w:val="Normal"/>
    <w:link w:val="EndnoteTextChar"/>
    <w:unhideWhenUsed/>
    <w:rsid w:val="00683458"/>
    <w:pPr>
      <w:widowControl/>
      <w:suppressAutoHyphens w:val="0"/>
      <w:autoSpaceDN/>
      <w:textAlignment w:val="auto"/>
    </w:pPr>
    <w:rPr>
      <w:rFonts w:eastAsia="SimSun" w:cs="Times New Roman"/>
      <w:kern w:val="0"/>
      <w:sz w:val="20"/>
      <w:szCs w:val="20"/>
      <w:lang w:val="en-US" w:bidi="ar-SA"/>
    </w:rPr>
  </w:style>
  <w:style w:type="character" w:customStyle="1" w:styleId="EndnoteTextChar">
    <w:name w:val="Endnote Text Char"/>
    <w:basedOn w:val="DefaultParagraphFont"/>
    <w:link w:val="EndnoteText"/>
    <w:rsid w:val="00683458"/>
    <w:rPr>
      <w:rFonts w:eastAsia="SimSun" w:cs="Times New Roman"/>
      <w:kern w:val="0"/>
      <w:sz w:val="20"/>
      <w:szCs w:val="20"/>
      <w:lang w:val="en-US" w:bidi="ar-SA"/>
    </w:rPr>
  </w:style>
  <w:style w:type="character" w:styleId="EndnoteReference">
    <w:name w:val="endnote reference"/>
    <w:basedOn w:val="DefaultParagraphFont"/>
    <w:unhideWhenUsed/>
    <w:rsid w:val="00683458"/>
    <w:rPr>
      <w:vertAlign w:val="superscript"/>
    </w:rPr>
  </w:style>
</w:styles>
</file>

<file path=word/webSettings.xml><?xml version="1.0" encoding="utf-8"?>
<w:webSettings xmlns:r="http://schemas.openxmlformats.org/officeDocument/2006/relationships" xmlns:w="http://schemas.openxmlformats.org/wordprocessingml/2006/main">
  <w:divs>
    <w:div w:id="109669574">
      <w:bodyDiv w:val="1"/>
      <w:marLeft w:val="0"/>
      <w:marRight w:val="0"/>
      <w:marTop w:val="0"/>
      <w:marBottom w:val="0"/>
      <w:divBdr>
        <w:top w:val="none" w:sz="0" w:space="0" w:color="auto"/>
        <w:left w:val="none" w:sz="0" w:space="0" w:color="auto"/>
        <w:bottom w:val="none" w:sz="0" w:space="0" w:color="auto"/>
        <w:right w:val="none" w:sz="0" w:space="0" w:color="auto"/>
      </w:divBdr>
    </w:div>
    <w:div w:id="399131832">
      <w:bodyDiv w:val="1"/>
      <w:marLeft w:val="0"/>
      <w:marRight w:val="0"/>
      <w:marTop w:val="0"/>
      <w:marBottom w:val="0"/>
      <w:divBdr>
        <w:top w:val="none" w:sz="0" w:space="0" w:color="auto"/>
        <w:left w:val="none" w:sz="0" w:space="0" w:color="auto"/>
        <w:bottom w:val="none" w:sz="0" w:space="0" w:color="auto"/>
        <w:right w:val="none" w:sz="0" w:space="0" w:color="auto"/>
      </w:divBdr>
    </w:div>
    <w:div w:id="402142696">
      <w:bodyDiv w:val="1"/>
      <w:marLeft w:val="0"/>
      <w:marRight w:val="0"/>
      <w:marTop w:val="0"/>
      <w:marBottom w:val="0"/>
      <w:divBdr>
        <w:top w:val="none" w:sz="0" w:space="0" w:color="auto"/>
        <w:left w:val="none" w:sz="0" w:space="0" w:color="auto"/>
        <w:bottom w:val="none" w:sz="0" w:space="0" w:color="auto"/>
        <w:right w:val="none" w:sz="0" w:space="0" w:color="auto"/>
      </w:divBdr>
      <w:divsChild>
        <w:div w:id="1342196328">
          <w:marLeft w:val="0"/>
          <w:marRight w:val="0"/>
          <w:marTop w:val="0"/>
          <w:marBottom w:val="0"/>
          <w:divBdr>
            <w:top w:val="none" w:sz="0" w:space="0" w:color="auto"/>
            <w:left w:val="none" w:sz="0" w:space="0" w:color="auto"/>
            <w:bottom w:val="none" w:sz="0" w:space="0" w:color="auto"/>
            <w:right w:val="none" w:sz="0" w:space="0" w:color="auto"/>
          </w:divBdr>
          <w:divsChild>
            <w:div w:id="1571234937">
              <w:marLeft w:val="0"/>
              <w:marRight w:val="0"/>
              <w:marTop w:val="0"/>
              <w:marBottom w:val="0"/>
              <w:divBdr>
                <w:top w:val="none" w:sz="0" w:space="0" w:color="auto"/>
                <w:left w:val="none" w:sz="0" w:space="0" w:color="auto"/>
                <w:bottom w:val="none" w:sz="0" w:space="0" w:color="auto"/>
                <w:right w:val="none" w:sz="0" w:space="0" w:color="auto"/>
              </w:divBdr>
              <w:divsChild>
                <w:div w:id="1642037139">
                  <w:marLeft w:val="0"/>
                  <w:marRight w:val="0"/>
                  <w:marTop w:val="0"/>
                  <w:marBottom w:val="0"/>
                  <w:divBdr>
                    <w:top w:val="none" w:sz="0" w:space="0" w:color="auto"/>
                    <w:left w:val="none" w:sz="0" w:space="0" w:color="auto"/>
                    <w:bottom w:val="none" w:sz="0" w:space="0" w:color="auto"/>
                    <w:right w:val="none" w:sz="0" w:space="0" w:color="auto"/>
                  </w:divBdr>
                  <w:divsChild>
                    <w:div w:id="1550916362">
                      <w:marLeft w:val="0"/>
                      <w:marRight w:val="0"/>
                      <w:marTop w:val="0"/>
                      <w:marBottom w:val="0"/>
                      <w:divBdr>
                        <w:top w:val="none" w:sz="0" w:space="0" w:color="auto"/>
                        <w:left w:val="none" w:sz="0" w:space="0" w:color="auto"/>
                        <w:bottom w:val="none" w:sz="0" w:space="0" w:color="auto"/>
                        <w:right w:val="none" w:sz="0" w:space="0" w:color="auto"/>
                      </w:divBdr>
                      <w:divsChild>
                        <w:div w:id="1121073982">
                          <w:marLeft w:val="0"/>
                          <w:marRight w:val="0"/>
                          <w:marTop w:val="0"/>
                          <w:marBottom w:val="0"/>
                          <w:divBdr>
                            <w:top w:val="none" w:sz="0" w:space="0" w:color="auto"/>
                            <w:left w:val="none" w:sz="0" w:space="0" w:color="auto"/>
                            <w:bottom w:val="none" w:sz="0" w:space="0" w:color="auto"/>
                            <w:right w:val="none" w:sz="0" w:space="0" w:color="auto"/>
                          </w:divBdr>
                          <w:divsChild>
                            <w:div w:id="175465801">
                              <w:marLeft w:val="0"/>
                              <w:marRight w:val="0"/>
                              <w:marTop w:val="0"/>
                              <w:marBottom w:val="0"/>
                              <w:divBdr>
                                <w:top w:val="none" w:sz="0" w:space="0" w:color="auto"/>
                                <w:left w:val="none" w:sz="0" w:space="0" w:color="auto"/>
                                <w:bottom w:val="none" w:sz="0" w:space="0" w:color="auto"/>
                                <w:right w:val="none" w:sz="0" w:space="0" w:color="auto"/>
                              </w:divBdr>
                              <w:divsChild>
                                <w:div w:id="1994262215">
                                  <w:marLeft w:val="0"/>
                                  <w:marRight w:val="0"/>
                                  <w:marTop w:val="0"/>
                                  <w:marBottom w:val="0"/>
                                  <w:divBdr>
                                    <w:top w:val="none" w:sz="0" w:space="0" w:color="auto"/>
                                    <w:left w:val="none" w:sz="0" w:space="0" w:color="auto"/>
                                    <w:bottom w:val="none" w:sz="0" w:space="0" w:color="auto"/>
                                    <w:right w:val="none" w:sz="0" w:space="0" w:color="auto"/>
                                  </w:divBdr>
                                  <w:divsChild>
                                    <w:div w:id="1128551429">
                                      <w:marLeft w:val="0"/>
                                      <w:marRight w:val="0"/>
                                      <w:marTop w:val="0"/>
                                      <w:marBottom w:val="0"/>
                                      <w:divBdr>
                                        <w:top w:val="none" w:sz="0" w:space="0" w:color="auto"/>
                                        <w:left w:val="none" w:sz="0" w:space="0" w:color="auto"/>
                                        <w:bottom w:val="none" w:sz="0" w:space="0" w:color="auto"/>
                                        <w:right w:val="none" w:sz="0" w:space="0" w:color="auto"/>
                                      </w:divBdr>
                                      <w:divsChild>
                                        <w:div w:id="2139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980635">
      <w:bodyDiv w:val="1"/>
      <w:marLeft w:val="0"/>
      <w:marRight w:val="0"/>
      <w:marTop w:val="0"/>
      <w:marBottom w:val="0"/>
      <w:divBdr>
        <w:top w:val="none" w:sz="0" w:space="0" w:color="auto"/>
        <w:left w:val="none" w:sz="0" w:space="0" w:color="auto"/>
        <w:bottom w:val="none" w:sz="0" w:space="0" w:color="auto"/>
        <w:right w:val="none" w:sz="0" w:space="0" w:color="auto"/>
      </w:divBdr>
      <w:divsChild>
        <w:div w:id="1917090808">
          <w:marLeft w:val="0"/>
          <w:marRight w:val="0"/>
          <w:marTop w:val="0"/>
          <w:marBottom w:val="0"/>
          <w:divBdr>
            <w:top w:val="none" w:sz="0" w:space="0" w:color="auto"/>
            <w:left w:val="none" w:sz="0" w:space="0" w:color="auto"/>
            <w:bottom w:val="none" w:sz="0" w:space="0" w:color="auto"/>
            <w:right w:val="none" w:sz="0" w:space="0" w:color="auto"/>
          </w:divBdr>
        </w:div>
        <w:div w:id="177738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056B-0F73-4E64-8AAE-25F223D1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Haydn Claridge</cp:lastModifiedBy>
  <cp:revision>7</cp:revision>
  <cp:lastPrinted>2016-02-01T15:46:00Z</cp:lastPrinted>
  <dcterms:created xsi:type="dcterms:W3CDTF">2016-01-28T23:12:00Z</dcterms:created>
  <dcterms:modified xsi:type="dcterms:W3CDTF">2016-03-03T17:05:00Z</dcterms:modified>
</cp:coreProperties>
</file>